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42D2" w:rsidRPr="00F41082" w:rsidRDefault="00CB7DC6" w:rsidP="00332879">
      <w:pPr>
        <w:widowControl w:val="0"/>
        <w:autoSpaceDE w:val="0"/>
        <w:jc w:val="center"/>
        <w:rPr>
          <w:rFonts w:ascii="Maiandra GD" w:hAnsi="Maiandra GD"/>
          <w:sz w:val="28"/>
          <w:szCs w:val="28"/>
        </w:rPr>
      </w:pPr>
      <w:bookmarkStart w:id="0" w:name="_GoBack"/>
      <w:bookmarkEnd w:id="0"/>
      <w:r w:rsidRPr="00F41082">
        <w:rPr>
          <w:rFonts w:ascii="Maiandra GD" w:hAnsi="Maiandra GD" w:cs="Maiandra GD"/>
          <w:b/>
          <w:bCs/>
          <w:sz w:val="28"/>
          <w:szCs w:val="28"/>
        </w:rPr>
        <w:t>CONVENIO</w:t>
      </w:r>
      <w:r w:rsidR="00F842D2" w:rsidRPr="00F41082">
        <w:rPr>
          <w:rFonts w:ascii="Maiandra GD" w:hAnsi="Maiandra GD" w:cs="Maiandra GD"/>
          <w:b/>
          <w:bCs/>
          <w:sz w:val="28"/>
          <w:szCs w:val="28"/>
        </w:rPr>
        <w:t xml:space="preserve"> DE VENTAJAS COMERCIALES</w:t>
      </w:r>
    </w:p>
    <w:p w:rsidR="00F842D2" w:rsidRPr="00F41082" w:rsidRDefault="00F842D2" w:rsidP="00332879">
      <w:pPr>
        <w:widowControl w:val="0"/>
        <w:autoSpaceDE w:val="0"/>
        <w:jc w:val="center"/>
        <w:rPr>
          <w:rFonts w:ascii="Maiandra GD" w:hAnsi="Maiandra GD"/>
          <w:sz w:val="28"/>
          <w:szCs w:val="28"/>
        </w:rPr>
      </w:pPr>
      <w:r w:rsidRPr="00F41082">
        <w:rPr>
          <w:rFonts w:ascii="Maiandra GD" w:hAnsi="Maiandra GD" w:cs="Maiandra GD"/>
          <w:b/>
          <w:bCs/>
          <w:sz w:val="28"/>
          <w:szCs w:val="28"/>
        </w:rPr>
        <w:t>UNIVERSIDAD MIGUEL HERNÁNDEZ DE ELCHE</w:t>
      </w:r>
      <w:r w:rsidR="008E69D1">
        <w:rPr>
          <w:rFonts w:ascii="Maiandra GD" w:hAnsi="Maiandra GD" w:cs="Maiandra GD"/>
          <w:b/>
          <w:bCs/>
          <w:sz w:val="28"/>
          <w:szCs w:val="28"/>
        </w:rPr>
        <w:t xml:space="preserve"> - </w:t>
      </w:r>
      <w:r w:rsidR="00093172" w:rsidRPr="00F82D55">
        <w:rPr>
          <w:rFonts w:ascii="Maiandra GD" w:hAnsi="Maiandra GD" w:cs="Maiandra GD"/>
          <w:b/>
          <w:bCs/>
          <w:i/>
          <w:color w:val="FF0000"/>
          <w:sz w:val="28"/>
          <w:szCs w:val="28"/>
        </w:rPr>
        <w:t>(</w:t>
      </w:r>
      <w:r w:rsidR="00F82D55" w:rsidRPr="00F82D55">
        <w:rPr>
          <w:rFonts w:ascii="Maiandra GD" w:hAnsi="Maiandra GD" w:cs="Maiandra GD"/>
          <w:b/>
          <w:bCs/>
          <w:i/>
          <w:color w:val="FF0000"/>
          <w:sz w:val="28"/>
          <w:szCs w:val="28"/>
        </w:rPr>
        <w:t xml:space="preserve">INDICAR </w:t>
      </w:r>
      <w:r w:rsidR="00093172" w:rsidRPr="00F82D55">
        <w:rPr>
          <w:rFonts w:ascii="Maiandra GD" w:hAnsi="Maiandra GD" w:cs="Maiandra GD"/>
          <w:b/>
          <w:bCs/>
          <w:i/>
          <w:color w:val="FF0000"/>
          <w:sz w:val="28"/>
          <w:szCs w:val="28"/>
        </w:rPr>
        <w:t xml:space="preserve">NOMBRE </w:t>
      </w:r>
      <w:r w:rsidR="00D066BC">
        <w:rPr>
          <w:rFonts w:ascii="Maiandra GD" w:hAnsi="Maiandra GD" w:cs="Maiandra GD"/>
          <w:b/>
          <w:bCs/>
          <w:i/>
          <w:color w:val="FF0000"/>
          <w:sz w:val="28"/>
          <w:szCs w:val="28"/>
        </w:rPr>
        <w:t>ENTIDAD</w:t>
      </w:r>
      <w:r w:rsidR="00093172" w:rsidRPr="00F82D55">
        <w:rPr>
          <w:rFonts w:ascii="Maiandra GD" w:hAnsi="Maiandra GD" w:cs="Maiandra GD"/>
          <w:b/>
          <w:bCs/>
          <w:i/>
          <w:color w:val="FF0000"/>
          <w:sz w:val="28"/>
          <w:szCs w:val="28"/>
        </w:rPr>
        <w:t>)</w:t>
      </w:r>
    </w:p>
    <w:p w:rsidR="00F842D2" w:rsidRDefault="00F842D2" w:rsidP="00332879">
      <w:pPr>
        <w:widowControl w:val="0"/>
        <w:autoSpaceDE w:val="0"/>
        <w:jc w:val="both"/>
        <w:rPr>
          <w:rFonts w:ascii="Maiandra GD" w:hAnsi="Maiandra GD" w:cs="Maiandra GD"/>
          <w:b/>
          <w:bCs/>
          <w:sz w:val="22"/>
          <w:szCs w:val="22"/>
        </w:rPr>
      </w:pPr>
    </w:p>
    <w:p w:rsidR="00D53129" w:rsidRDefault="00D53129" w:rsidP="00332879">
      <w:pPr>
        <w:widowControl w:val="0"/>
        <w:autoSpaceDE w:val="0"/>
        <w:jc w:val="both"/>
        <w:rPr>
          <w:rFonts w:ascii="Maiandra GD" w:hAnsi="Maiandra GD" w:cs="Maiandra GD"/>
          <w:b/>
          <w:bCs/>
          <w:sz w:val="22"/>
          <w:szCs w:val="22"/>
        </w:rPr>
      </w:pPr>
    </w:p>
    <w:p w:rsidR="00F842D2" w:rsidRPr="00F41082" w:rsidRDefault="00F842D2" w:rsidP="00332879">
      <w:pPr>
        <w:widowControl w:val="0"/>
        <w:autoSpaceDE w:val="0"/>
        <w:jc w:val="right"/>
        <w:rPr>
          <w:rFonts w:ascii="Maiandra GD" w:hAnsi="Maiandra GD"/>
          <w:sz w:val="22"/>
          <w:szCs w:val="22"/>
        </w:rPr>
      </w:pPr>
      <w:r w:rsidRPr="00F41082">
        <w:rPr>
          <w:rFonts w:ascii="Maiandra GD" w:hAnsi="Maiandra GD" w:cs="Maiandra GD"/>
          <w:sz w:val="22"/>
          <w:szCs w:val="22"/>
        </w:rPr>
        <w:t>En Elche, a</w:t>
      </w:r>
      <w:r w:rsidR="008E69D1">
        <w:rPr>
          <w:rFonts w:ascii="Maiandra GD" w:hAnsi="Maiandra GD" w:cs="Maiandra GD"/>
          <w:sz w:val="22"/>
          <w:szCs w:val="22"/>
        </w:rPr>
        <w:t xml:space="preserve"> </w:t>
      </w:r>
      <w:r w:rsidR="00145B22" w:rsidRPr="00145B22">
        <w:rPr>
          <w:rFonts w:ascii="Maiandra GD" w:hAnsi="Maiandra GD" w:cs="Maiandra GD"/>
          <w:i/>
          <w:color w:val="FF0000"/>
          <w:sz w:val="22"/>
          <w:szCs w:val="22"/>
        </w:rPr>
        <w:t>(indicar día)</w:t>
      </w:r>
      <w:r w:rsidR="00145B22">
        <w:rPr>
          <w:rFonts w:ascii="Maiandra GD" w:hAnsi="Maiandra GD" w:cs="Maiandra GD"/>
          <w:sz w:val="22"/>
          <w:szCs w:val="22"/>
        </w:rPr>
        <w:t xml:space="preserve"> </w:t>
      </w:r>
      <w:r w:rsidR="00C6299A" w:rsidRPr="00F41082">
        <w:rPr>
          <w:rFonts w:ascii="Maiandra GD" w:hAnsi="Maiandra GD" w:cs="Maiandra GD"/>
          <w:sz w:val="22"/>
          <w:szCs w:val="22"/>
        </w:rPr>
        <w:t xml:space="preserve">de </w:t>
      </w:r>
      <w:r w:rsidR="00145B22" w:rsidRPr="00145B22">
        <w:rPr>
          <w:rFonts w:ascii="Maiandra GD" w:hAnsi="Maiandra GD" w:cs="Maiandra GD"/>
          <w:i/>
          <w:color w:val="FF0000"/>
          <w:sz w:val="22"/>
          <w:szCs w:val="22"/>
        </w:rPr>
        <w:t>(indicar mes)</w:t>
      </w:r>
      <w:r w:rsidR="00185FB7">
        <w:rPr>
          <w:rFonts w:ascii="Maiandra GD" w:hAnsi="Maiandra GD" w:cs="Maiandra GD"/>
          <w:sz w:val="22"/>
          <w:szCs w:val="22"/>
        </w:rPr>
        <w:t xml:space="preserve"> de 20</w:t>
      </w:r>
      <w:r w:rsidR="00185FB7" w:rsidRPr="00185FB7">
        <w:rPr>
          <w:rFonts w:ascii="Maiandra GD" w:hAnsi="Maiandra GD" w:cs="Maiandra GD"/>
          <w:color w:val="FF0000"/>
          <w:sz w:val="22"/>
          <w:szCs w:val="22"/>
        </w:rPr>
        <w:t>XX</w:t>
      </w:r>
    </w:p>
    <w:p w:rsidR="00F842D2" w:rsidRDefault="00F842D2" w:rsidP="00332879">
      <w:pPr>
        <w:widowControl w:val="0"/>
        <w:autoSpaceDE w:val="0"/>
        <w:jc w:val="both"/>
        <w:rPr>
          <w:rFonts w:ascii="Maiandra GD" w:hAnsi="Maiandra GD" w:cs="Maiandra GD"/>
          <w:sz w:val="22"/>
          <w:szCs w:val="22"/>
        </w:rPr>
      </w:pPr>
    </w:p>
    <w:p w:rsidR="001F4DF6" w:rsidRDefault="001F4DF6" w:rsidP="00332879">
      <w:pPr>
        <w:widowControl w:val="0"/>
        <w:autoSpaceDE w:val="0"/>
        <w:jc w:val="both"/>
        <w:rPr>
          <w:rFonts w:ascii="Maiandra GD" w:hAnsi="Maiandra GD" w:cs="Maiandra GD"/>
          <w:sz w:val="22"/>
          <w:szCs w:val="22"/>
        </w:rPr>
      </w:pPr>
    </w:p>
    <w:p w:rsidR="001F4DF6" w:rsidRPr="001F4DF6" w:rsidRDefault="001F4DF6" w:rsidP="00332879">
      <w:pPr>
        <w:widowControl w:val="0"/>
        <w:autoSpaceDE w:val="0"/>
        <w:jc w:val="center"/>
        <w:rPr>
          <w:rFonts w:ascii="Maiandra GD" w:hAnsi="Maiandra GD" w:cs="Maiandra GD"/>
          <w:b/>
          <w:sz w:val="22"/>
          <w:szCs w:val="22"/>
        </w:rPr>
      </w:pPr>
      <w:r w:rsidRPr="001F4DF6">
        <w:rPr>
          <w:rFonts w:ascii="Maiandra GD" w:hAnsi="Maiandra GD" w:cs="Maiandra GD"/>
          <w:b/>
          <w:sz w:val="22"/>
          <w:szCs w:val="22"/>
        </w:rPr>
        <w:t>REUNIDOS</w:t>
      </w:r>
    </w:p>
    <w:p w:rsidR="00D53129" w:rsidRPr="00F41082" w:rsidRDefault="00D53129" w:rsidP="00332879">
      <w:pPr>
        <w:widowControl w:val="0"/>
        <w:autoSpaceDE w:val="0"/>
        <w:jc w:val="both"/>
        <w:rPr>
          <w:rFonts w:ascii="Maiandra GD" w:hAnsi="Maiandra GD" w:cs="Maiandra GD"/>
          <w:sz w:val="22"/>
          <w:szCs w:val="22"/>
        </w:rPr>
      </w:pPr>
    </w:p>
    <w:p w:rsidR="00D53129" w:rsidRPr="00EF7451" w:rsidRDefault="00EF7451" w:rsidP="00332879">
      <w:pPr>
        <w:ind w:firstLine="708"/>
        <w:jc w:val="both"/>
        <w:rPr>
          <w:rFonts w:ascii="Maiandra GD" w:eastAsia="Arial" w:hAnsi="Maiandra GD"/>
          <w:sz w:val="22"/>
          <w:szCs w:val="22"/>
        </w:rPr>
      </w:pPr>
      <w:r w:rsidRPr="00EF7451">
        <w:rPr>
          <w:rFonts w:ascii="Maiandra GD" w:hAnsi="Maiandra GD"/>
          <w:sz w:val="22"/>
          <w:szCs w:val="22"/>
        </w:rPr>
        <w:t xml:space="preserve">De una parte, la </w:t>
      </w:r>
      <w:r w:rsidRPr="00EF7451">
        <w:rPr>
          <w:rFonts w:ascii="Maiandra GD" w:hAnsi="Maiandra GD"/>
          <w:b/>
          <w:sz w:val="22"/>
          <w:szCs w:val="22"/>
        </w:rPr>
        <w:t>Universidad Miguel Hernández de Elche</w:t>
      </w:r>
      <w:r w:rsidRPr="00EF7451">
        <w:rPr>
          <w:rFonts w:ascii="Maiandra GD" w:hAnsi="Maiandra GD"/>
          <w:sz w:val="22"/>
          <w:szCs w:val="22"/>
        </w:rPr>
        <w:t xml:space="preserve"> (en adelante UMH), entidad con NIF nº Q-5350015C y domicilio social en Avda. de la Universidad, s/n C.P. 03202 Elche, y en su nombre y representación, D./Dª</w:t>
      </w:r>
      <w:r w:rsidRPr="00EF7451">
        <w:rPr>
          <w:rFonts w:ascii="Maiandra GD" w:hAnsi="Maiandra GD"/>
          <w:i/>
          <w:color w:val="FF0000"/>
          <w:sz w:val="22"/>
          <w:szCs w:val="22"/>
        </w:rPr>
        <w:t>(indicar nombre)</w:t>
      </w:r>
      <w:r w:rsidRPr="00EF7451">
        <w:rPr>
          <w:rFonts w:ascii="Maiandra GD" w:hAnsi="Maiandra GD"/>
          <w:sz w:val="22"/>
          <w:szCs w:val="22"/>
        </w:rPr>
        <w:t xml:space="preserve">, actuando por delegación del representante legal de esta Universidad, el Rector, en virtud de Resolución de su nombramiento como </w:t>
      </w:r>
      <w:r w:rsidRPr="00EF7451">
        <w:rPr>
          <w:rFonts w:ascii="Maiandra GD" w:hAnsi="Maiandra GD"/>
          <w:i/>
          <w:color w:val="FF0000"/>
          <w:sz w:val="22"/>
          <w:szCs w:val="22"/>
        </w:rPr>
        <w:t>(indicar Vicerrector/a)</w:t>
      </w:r>
      <w:r w:rsidRPr="00EF7451">
        <w:rPr>
          <w:rFonts w:ascii="Maiandra GD" w:hAnsi="Maiandra GD"/>
          <w:sz w:val="22"/>
          <w:szCs w:val="22"/>
        </w:rPr>
        <w:t xml:space="preserve">, Resolución Rectoral nº </w:t>
      </w:r>
      <w:r w:rsidRPr="00EF7451">
        <w:rPr>
          <w:rFonts w:ascii="Maiandra GD" w:hAnsi="Maiandra GD"/>
          <w:i/>
          <w:color w:val="FF0000"/>
          <w:sz w:val="22"/>
          <w:szCs w:val="22"/>
        </w:rPr>
        <w:t>(indicar nº de RR)</w:t>
      </w:r>
      <w:r w:rsidRPr="00EF7451">
        <w:rPr>
          <w:rFonts w:ascii="Maiandra GD" w:hAnsi="Maiandra GD"/>
          <w:sz w:val="22"/>
          <w:szCs w:val="22"/>
        </w:rPr>
        <w:t xml:space="preserve">, de fecha </w:t>
      </w:r>
      <w:r w:rsidRPr="00EF7451">
        <w:rPr>
          <w:rFonts w:ascii="Maiandra GD" w:hAnsi="Maiandra GD"/>
          <w:i/>
          <w:color w:val="FF0000"/>
          <w:sz w:val="22"/>
          <w:szCs w:val="22"/>
        </w:rPr>
        <w:t>(indicar fecha)</w:t>
      </w:r>
      <w:r w:rsidRPr="00EF7451">
        <w:rPr>
          <w:rFonts w:ascii="Maiandra GD" w:hAnsi="Maiandra GD"/>
          <w:sz w:val="22"/>
          <w:szCs w:val="22"/>
        </w:rPr>
        <w:t xml:space="preserve">, y de la delegación de atribuciones conferidas por la Resolución Rectoral nº </w:t>
      </w:r>
      <w:r w:rsidRPr="00EF7451">
        <w:rPr>
          <w:rFonts w:ascii="Maiandra GD" w:hAnsi="Maiandra GD"/>
          <w:i/>
          <w:color w:val="FF0000"/>
          <w:sz w:val="22"/>
          <w:szCs w:val="22"/>
        </w:rPr>
        <w:t>(indicar nº de RR)</w:t>
      </w:r>
      <w:r w:rsidRPr="00EF7451">
        <w:rPr>
          <w:rFonts w:ascii="Maiandra GD" w:hAnsi="Maiandra GD"/>
          <w:sz w:val="22"/>
          <w:szCs w:val="22"/>
        </w:rPr>
        <w:t xml:space="preserve">, de fecha </w:t>
      </w:r>
      <w:r w:rsidRPr="00EF7451">
        <w:rPr>
          <w:rFonts w:ascii="Maiandra GD" w:hAnsi="Maiandra GD"/>
          <w:i/>
          <w:color w:val="FF0000"/>
          <w:sz w:val="22"/>
          <w:szCs w:val="22"/>
        </w:rPr>
        <w:t>(indicar fecha)</w:t>
      </w:r>
      <w:r w:rsidRPr="00EF7451">
        <w:rPr>
          <w:rFonts w:ascii="Maiandra GD" w:hAnsi="Maiandra GD"/>
          <w:sz w:val="22"/>
          <w:szCs w:val="22"/>
        </w:rPr>
        <w:t xml:space="preserve"> (DOGV núm. </w:t>
      </w:r>
      <w:r w:rsidRPr="00EF7451">
        <w:rPr>
          <w:rFonts w:ascii="Maiandra GD" w:hAnsi="Maiandra GD"/>
          <w:i/>
          <w:color w:val="FF0000"/>
          <w:sz w:val="22"/>
          <w:szCs w:val="22"/>
        </w:rPr>
        <w:t>(indicar nº DOGV)</w:t>
      </w:r>
      <w:r w:rsidRPr="00EF7451">
        <w:rPr>
          <w:rFonts w:ascii="Maiandra GD" w:hAnsi="Maiandra GD"/>
          <w:i/>
          <w:sz w:val="22"/>
          <w:szCs w:val="22"/>
        </w:rPr>
        <w:t xml:space="preserve">, </w:t>
      </w:r>
      <w:r w:rsidRPr="00EF7451">
        <w:rPr>
          <w:rFonts w:ascii="Maiandra GD" w:hAnsi="Maiandra GD"/>
          <w:sz w:val="22"/>
          <w:szCs w:val="22"/>
        </w:rPr>
        <w:t xml:space="preserve">de </w:t>
      </w:r>
      <w:r w:rsidRPr="00EF7451">
        <w:rPr>
          <w:rFonts w:ascii="Maiandra GD" w:hAnsi="Maiandra GD"/>
          <w:i/>
          <w:color w:val="FF0000"/>
          <w:sz w:val="22"/>
          <w:szCs w:val="22"/>
        </w:rPr>
        <w:t>(indicar fecha publicación en DOGV)</w:t>
      </w:r>
      <w:r w:rsidRPr="00EF7451">
        <w:rPr>
          <w:rFonts w:ascii="Maiandra GD" w:hAnsi="Maiandra GD"/>
          <w:sz w:val="22"/>
          <w:szCs w:val="22"/>
        </w:rPr>
        <w:t>)</w:t>
      </w:r>
      <w:r>
        <w:rPr>
          <w:rFonts w:ascii="Maiandra GD" w:hAnsi="Maiandra GD"/>
          <w:sz w:val="22"/>
          <w:szCs w:val="22"/>
        </w:rPr>
        <w:t>.</w:t>
      </w:r>
    </w:p>
    <w:p w:rsidR="00D53129" w:rsidRDefault="00D53129" w:rsidP="00332879">
      <w:pPr>
        <w:widowControl w:val="0"/>
        <w:autoSpaceDE w:val="0"/>
        <w:jc w:val="both"/>
        <w:rPr>
          <w:rFonts w:ascii="Maiandra GD" w:hAnsi="Maiandra GD" w:cs="Maiandra GD"/>
          <w:sz w:val="22"/>
          <w:szCs w:val="22"/>
        </w:rPr>
      </w:pPr>
    </w:p>
    <w:p w:rsidR="00145B22" w:rsidRPr="00145B22" w:rsidRDefault="008E69D1" w:rsidP="00332879">
      <w:pPr>
        <w:ind w:firstLine="708"/>
        <w:jc w:val="both"/>
        <w:rPr>
          <w:rFonts w:ascii="Maiandra GD" w:hAnsi="Maiandra GD"/>
          <w:sz w:val="22"/>
          <w:szCs w:val="22"/>
        </w:rPr>
      </w:pPr>
      <w:r>
        <w:rPr>
          <w:rFonts w:ascii="Maiandra GD" w:hAnsi="Maiandra GD"/>
          <w:sz w:val="22"/>
          <w:szCs w:val="22"/>
        </w:rPr>
        <w:t xml:space="preserve">De otra parte, </w:t>
      </w:r>
      <w:r w:rsidR="00145B22" w:rsidRPr="00145B22">
        <w:rPr>
          <w:rFonts w:ascii="Maiandra GD" w:hAnsi="Maiandra GD"/>
          <w:b/>
          <w:i/>
          <w:color w:val="FF0000"/>
          <w:sz w:val="22"/>
          <w:szCs w:val="22"/>
        </w:rPr>
        <w:t xml:space="preserve">(indicar nombre de la </w:t>
      </w:r>
      <w:r w:rsidR="00D066BC">
        <w:rPr>
          <w:rFonts w:ascii="Maiandra GD" w:hAnsi="Maiandra GD"/>
          <w:b/>
          <w:i/>
          <w:color w:val="FF0000"/>
          <w:sz w:val="22"/>
          <w:szCs w:val="22"/>
        </w:rPr>
        <w:t>entidad</w:t>
      </w:r>
      <w:r w:rsidR="00145B22" w:rsidRPr="00145B22">
        <w:rPr>
          <w:rFonts w:ascii="Maiandra GD" w:hAnsi="Maiandra GD"/>
          <w:b/>
          <w:i/>
          <w:color w:val="FF0000"/>
          <w:sz w:val="22"/>
          <w:szCs w:val="22"/>
        </w:rPr>
        <w:t>)</w:t>
      </w:r>
      <w:r w:rsidR="00145B22" w:rsidRPr="00145B22">
        <w:rPr>
          <w:rFonts w:ascii="Maiandra GD" w:hAnsi="Maiandra GD"/>
          <w:b/>
          <w:sz w:val="22"/>
          <w:szCs w:val="22"/>
        </w:rPr>
        <w:t xml:space="preserve"> </w:t>
      </w:r>
      <w:r w:rsidR="00145B22" w:rsidRPr="00145B22">
        <w:rPr>
          <w:rFonts w:ascii="Maiandra GD" w:hAnsi="Maiandra GD"/>
          <w:sz w:val="22"/>
          <w:szCs w:val="22"/>
        </w:rPr>
        <w:t xml:space="preserve">– (en adelante </w:t>
      </w:r>
      <w:r w:rsidR="00145B22" w:rsidRPr="00145B22">
        <w:rPr>
          <w:rFonts w:ascii="Maiandra GD" w:hAnsi="Maiandra GD"/>
          <w:i/>
          <w:color w:val="FF0000"/>
          <w:sz w:val="22"/>
          <w:szCs w:val="22"/>
        </w:rPr>
        <w:t xml:space="preserve">indicar designación de la </w:t>
      </w:r>
      <w:r w:rsidR="00670A45">
        <w:rPr>
          <w:rFonts w:ascii="Maiandra GD" w:hAnsi="Maiandra GD"/>
          <w:i/>
          <w:color w:val="FF0000"/>
          <w:sz w:val="22"/>
          <w:szCs w:val="22"/>
        </w:rPr>
        <w:t>empresa</w:t>
      </w:r>
      <w:r>
        <w:rPr>
          <w:rFonts w:ascii="Maiandra GD" w:hAnsi="Maiandra GD"/>
          <w:sz w:val="22"/>
          <w:szCs w:val="22"/>
        </w:rPr>
        <w:t xml:space="preserve">), </w:t>
      </w:r>
      <w:r w:rsidR="00145B22" w:rsidRPr="00145B22">
        <w:rPr>
          <w:rFonts w:ascii="Maiandra GD" w:hAnsi="Maiandra GD"/>
          <w:i/>
          <w:color w:val="FF0000"/>
          <w:sz w:val="22"/>
          <w:szCs w:val="22"/>
        </w:rPr>
        <w:t xml:space="preserve">(indicar consideración jurídica de la </w:t>
      </w:r>
      <w:r w:rsidR="00670A45">
        <w:rPr>
          <w:rFonts w:ascii="Maiandra GD" w:hAnsi="Maiandra GD"/>
          <w:i/>
          <w:color w:val="FF0000"/>
          <w:sz w:val="22"/>
          <w:szCs w:val="22"/>
        </w:rPr>
        <w:t>empresa</w:t>
      </w:r>
      <w:r w:rsidR="00145B22" w:rsidRPr="00145B22">
        <w:rPr>
          <w:rFonts w:ascii="Maiandra GD" w:hAnsi="Maiandra GD"/>
          <w:i/>
          <w:color w:val="FF0000"/>
          <w:sz w:val="22"/>
          <w:szCs w:val="22"/>
        </w:rPr>
        <w:t>; distinción mercantil)</w:t>
      </w:r>
      <w:r w:rsidR="00145B22" w:rsidRPr="00145B22">
        <w:rPr>
          <w:rFonts w:ascii="Maiandra GD" w:hAnsi="Maiandra GD"/>
          <w:sz w:val="22"/>
          <w:szCs w:val="22"/>
        </w:rPr>
        <w:t>, constituida de conformidad y sujeta a la legalidad es</w:t>
      </w:r>
      <w:r>
        <w:rPr>
          <w:rFonts w:ascii="Maiandra GD" w:hAnsi="Maiandra GD"/>
          <w:sz w:val="22"/>
          <w:szCs w:val="22"/>
        </w:rPr>
        <w:t xml:space="preserve">pañola, con domicilio social en </w:t>
      </w:r>
      <w:r w:rsidR="00145B22" w:rsidRPr="00145B22">
        <w:rPr>
          <w:rFonts w:ascii="Maiandra GD" w:hAnsi="Maiandra GD"/>
          <w:i/>
          <w:color w:val="FF0000"/>
          <w:sz w:val="22"/>
          <w:szCs w:val="22"/>
        </w:rPr>
        <w:t>(indicar calle, etc.)</w:t>
      </w:r>
      <w:r>
        <w:rPr>
          <w:rFonts w:ascii="Maiandra GD" w:hAnsi="Maiandra GD"/>
          <w:sz w:val="22"/>
          <w:szCs w:val="22"/>
        </w:rPr>
        <w:t xml:space="preserve">, nº </w:t>
      </w:r>
      <w:r w:rsidR="00145B22" w:rsidRPr="00145B22">
        <w:rPr>
          <w:rFonts w:ascii="Maiandra GD" w:hAnsi="Maiandra GD"/>
          <w:i/>
          <w:color w:val="FF0000"/>
          <w:sz w:val="22"/>
          <w:szCs w:val="22"/>
        </w:rPr>
        <w:t>(indicar número)</w:t>
      </w:r>
      <w:r>
        <w:rPr>
          <w:rFonts w:ascii="Maiandra GD" w:hAnsi="Maiandra GD"/>
          <w:sz w:val="22"/>
          <w:szCs w:val="22"/>
        </w:rPr>
        <w:t xml:space="preserve">, C.P.: </w:t>
      </w:r>
      <w:r w:rsidR="00145B22" w:rsidRPr="00145B22">
        <w:rPr>
          <w:rFonts w:ascii="Maiandra GD" w:hAnsi="Maiandra GD"/>
          <w:i/>
          <w:color w:val="FF0000"/>
          <w:sz w:val="22"/>
          <w:szCs w:val="22"/>
        </w:rPr>
        <w:t>(indicar código postal)</w:t>
      </w:r>
      <w:r>
        <w:rPr>
          <w:rFonts w:ascii="Maiandra GD" w:hAnsi="Maiandra GD"/>
          <w:sz w:val="22"/>
          <w:szCs w:val="22"/>
        </w:rPr>
        <w:t xml:space="preserve">, con NIF nº </w:t>
      </w:r>
      <w:r w:rsidR="00145B22" w:rsidRPr="00145B22">
        <w:rPr>
          <w:rFonts w:ascii="Maiandra GD" w:hAnsi="Maiandra GD"/>
          <w:i/>
          <w:color w:val="FF0000"/>
          <w:sz w:val="22"/>
          <w:szCs w:val="22"/>
        </w:rPr>
        <w:t>(indicar NIF)</w:t>
      </w:r>
      <w:r>
        <w:rPr>
          <w:rFonts w:ascii="Maiandra GD" w:hAnsi="Maiandra GD"/>
          <w:sz w:val="22"/>
          <w:szCs w:val="22"/>
        </w:rPr>
        <w:t xml:space="preserve"> e inscrita en el Registro de </w:t>
      </w:r>
      <w:r w:rsidR="00145B22" w:rsidRPr="00145B22">
        <w:rPr>
          <w:rFonts w:ascii="Maiandra GD" w:hAnsi="Maiandra GD"/>
          <w:i/>
          <w:color w:val="FF0000"/>
          <w:sz w:val="22"/>
          <w:szCs w:val="22"/>
        </w:rPr>
        <w:t>(indicar Registro)</w:t>
      </w:r>
      <w:r>
        <w:rPr>
          <w:rFonts w:ascii="Maiandra GD" w:hAnsi="Maiandra GD"/>
          <w:sz w:val="22"/>
          <w:szCs w:val="22"/>
        </w:rPr>
        <w:t xml:space="preserve">, con el número </w:t>
      </w:r>
      <w:r w:rsidR="00145B22" w:rsidRPr="00145B22">
        <w:rPr>
          <w:rFonts w:ascii="Maiandra GD" w:hAnsi="Maiandra GD"/>
          <w:i/>
          <w:color w:val="FF0000"/>
          <w:sz w:val="22"/>
          <w:szCs w:val="22"/>
        </w:rPr>
        <w:t>(indicar número)</w:t>
      </w:r>
      <w:r>
        <w:rPr>
          <w:rFonts w:ascii="Maiandra GD" w:hAnsi="Maiandra GD"/>
          <w:sz w:val="22"/>
          <w:szCs w:val="22"/>
        </w:rPr>
        <w:t xml:space="preserve">, aquí representada por </w:t>
      </w:r>
      <w:r w:rsidR="00145B22" w:rsidRPr="00145B22">
        <w:rPr>
          <w:rFonts w:ascii="Maiandra GD" w:hAnsi="Maiandra GD"/>
          <w:i/>
          <w:color w:val="FF0000"/>
          <w:sz w:val="22"/>
          <w:szCs w:val="22"/>
        </w:rPr>
        <w:t>(indicar nombre)</w:t>
      </w:r>
      <w:r w:rsidR="00145B22" w:rsidRPr="00145B22">
        <w:rPr>
          <w:rFonts w:ascii="Maiandra GD" w:hAnsi="Maiandra GD"/>
          <w:sz w:val="22"/>
          <w:szCs w:val="22"/>
        </w:rPr>
        <w:t>, ma</w:t>
      </w:r>
      <w:r>
        <w:rPr>
          <w:rFonts w:ascii="Maiandra GD" w:hAnsi="Maiandra GD"/>
          <w:sz w:val="22"/>
          <w:szCs w:val="22"/>
        </w:rPr>
        <w:t xml:space="preserve">yor de edad, con nacionalidad </w:t>
      </w:r>
      <w:r w:rsidR="00145B22" w:rsidRPr="00145B22">
        <w:rPr>
          <w:rFonts w:ascii="Maiandra GD" w:hAnsi="Maiandra GD"/>
          <w:i/>
          <w:color w:val="FF0000"/>
          <w:sz w:val="22"/>
          <w:szCs w:val="22"/>
        </w:rPr>
        <w:t>(indicar nacionalidad)</w:t>
      </w:r>
      <w:r>
        <w:rPr>
          <w:rFonts w:ascii="Maiandra GD" w:hAnsi="Maiandra GD"/>
          <w:sz w:val="22"/>
          <w:szCs w:val="22"/>
        </w:rPr>
        <w:t xml:space="preserve">, y, provisto de </w:t>
      </w:r>
      <w:r w:rsidR="00145B22" w:rsidRPr="00145B22">
        <w:rPr>
          <w:rFonts w:ascii="Maiandra GD" w:hAnsi="Maiandra GD"/>
          <w:i/>
          <w:color w:val="FF0000"/>
          <w:sz w:val="22"/>
          <w:szCs w:val="22"/>
        </w:rPr>
        <w:t>(indicar documento de identificación)</w:t>
      </w:r>
      <w:r>
        <w:rPr>
          <w:rFonts w:ascii="Maiandra GD" w:hAnsi="Maiandra GD"/>
          <w:sz w:val="22"/>
          <w:szCs w:val="22"/>
        </w:rPr>
        <w:t xml:space="preserve"> nº </w:t>
      </w:r>
      <w:r w:rsidR="00145B22" w:rsidRPr="00145B22">
        <w:rPr>
          <w:rFonts w:ascii="Maiandra GD" w:hAnsi="Maiandra GD"/>
          <w:i/>
          <w:color w:val="FF0000"/>
          <w:sz w:val="22"/>
          <w:szCs w:val="22"/>
        </w:rPr>
        <w:t>(indicar número)</w:t>
      </w:r>
      <w:r>
        <w:rPr>
          <w:rFonts w:ascii="Maiandra GD" w:hAnsi="Maiandra GD"/>
          <w:sz w:val="22"/>
          <w:szCs w:val="22"/>
        </w:rPr>
        <w:t xml:space="preserve">, en calidad de </w:t>
      </w:r>
      <w:r w:rsidR="00145B22" w:rsidRPr="00145B22">
        <w:rPr>
          <w:rFonts w:ascii="Maiandra GD" w:hAnsi="Maiandra GD"/>
          <w:i/>
          <w:color w:val="FF0000"/>
          <w:sz w:val="22"/>
          <w:szCs w:val="22"/>
        </w:rPr>
        <w:t>(indicar cargo)</w:t>
      </w:r>
      <w:r>
        <w:rPr>
          <w:rFonts w:ascii="Maiandra GD" w:hAnsi="Maiandra GD"/>
          <w:sz w:val="22"/>
          <w:szCs w:val="22"/>
        </w:rPr>
        <w:t xml:space="preserve">, según el </w:t>
      </w:r>
      <w:r w:rsidR="00145B22" w:rsidRPr="00145B22">
        <w:rPr>
          <w:rFonts w:ascii="Maiandra GD" w:hAnsi="Maiandra GD"/>
          <w:i/>
          <w:color w:val="FF0000"/>
          <w:sz w:val="22"/>
          <w:szCs w:val="22"/>
        </w:rPr>
        <w:t xml:space="preserve">(indicar designación – capacidad jurídica para actuar en nombre y representación de la </w:t>
      </w:r>
      <w:r w:rsidR="00670A45">
        <w:rPr>
          <w:rFonts w:ascii="Maiandra GD" w:hAnsi="Maiandra GD"/>
          <w:i/>
          <w:color w:val="FF0000"/>
          <w:sz w:val="22"/>
          <w:szCs w:val="22"/>
        </w:rPr>
        <w:t>empresa</w:t>
      </w:r>
      <w:r w:rsidR="00145B22" w:rsidRPr="00145B22">
        <w:rPr>
          <w:rFonts w:ascii="Maiandra GD" w:hAnsi="Maiandra GD"/>
          <w:i/>
          <w:color w:val="FF0000"/>
          <w:sz w:val="22"/>
          <w:szCs w:val="22"/>
        </w:rPr>
        <w:t>)</w:t>
      </w:r>
      <w:r>
        <w:rPr>
          <w:rFonts w:ascii="Maiandra GD" w:hAnsi="Maiandra GD"/>
          <w:sz w:val="22"/>
          <w:szCs w:val="22"/>
        </w:rPr>
        <w:t xml:space="preserve">, de fecha </w:t>
      </w:r>
      <w:r w:rsidR="00145B22" w:rsidRPr="00145B22">
        <w:rPr>
          <w:rFonts w:ascii="Maiandra GD" w:hAnsi="Maiandra GD"/>
          <w:i/>
          <w:color w:val="FF0000"/>
          <w:sz w:val="22"/>
          <w:szCs w:val="22"/>
        </w:rPr>
        <w:t>(indicar fecha)</w:t>
      </w:r>
      <w:r w:rsidR="00145B22" w:rsidRPr="00145B22">
        <w:rPr>
          <w:rFonts w:ascii="Maiandra GD" w:hAnsi="Maiandra GD"/>
          <w:sz w:val="22"/>
          <w:szCs w:val="22"/>
        </w:rPr>
        <w:t>.</w:t>
      </w:r>
    </w:p>
    <w:p w:rsidR="00145B22" w:rsidRDefault="00145B22" w:rsidP="00332879">
      <w:pPr>
        <w:widowControl w:val="0"/>
        <w:autoSpaceDE w:val="0"/>
        <w:jc w:val="both"/>
        <w:rPr>
          <w:rFonts w:ascii="Maiandra GD" w:hAnsi="Maiandra GD" w:cs="Maiandra GD"/>
          <w:sz w:val="22"/>
          <w:szCs w:val="22"/>
        </w:rPr>
      </w:pPr>
    </w:p>
    <w:p w:rsidR="00145B22" w:rsidRPr="00A0160F" w:rsidRDefault="00A0160F" w:rsidP="00332879">
      <w:pPr>
        <w:widowControl w:val="0"/>
        <w:autoSpaceDE w:val="0"/>
        <w:ind w:firstLine="708"/>
        <w:jc w:val="both"/>
        <w:rPr>
          <w:rFonts w:ascii="Maiandra GD" w:hAnsi="Maiandra GD" w:cs="Maiandra GD"/>
          <w:sz w:val="22"/>
          <w:szCs w:val="22"/>
        </w:rPr>
      </w:pPr>
      <w:r w:rsidRPr="00E9377A">
        <w:rPr>
          <w:rFonts w:ascii="Maiandra GD" w:hAnsi="Maiandra GD" w:cs="Maiandra GD"/>
          <w:sz w:val="22"/>
          <w:szCs w:val="22"/>
        </w:rPr>
        <w:t>Reconociéndose ambas partes capacidad legal para suscribir el presente convenio, bajo las estipulaciones contenidas en el Capítulo VI de la actualmente vigente Ley 40/2015, de 1 de octubre, de Régimen Jurídico del Sector Público,</w:t>
      </w:r>
    </w:p>
    <w:p w:rsidR="00F842D2" w:rsidRDefault="00F842D2" w:rsidP="00332879">
      <w:pPr>
        <w:widowControl w:val="0"/>
        <w:autoSpaceDE w:val="0"/>
        <w:jc w:val="both"/>
        <w:rPr>
          <w:rFonts w:ascii="Maiandra GD" w:hAnsi="Maiandra GD" w:cs="Maiandra GD"/>
          <w:sz w:val="22"/>
          <w:szCs w:val="22"/>
        </w:rPr>
      </w:pPr>
    </w:p>
    <w:p w:rsidR="00F842D2" w:rsidRPr="00F41082" w:rsidRDefault="00F842D2" w:rsidP="00332879">
      <w:pPr>
        <w:widowControl w:val="0"/>
        <w:autoSpaceDE w:val="0"/>
        <w:jc w:val="center"/>
        <w:rPr>
          <w:rFonts w:ascii="Maiandra GD" w:hAnsi="Maiandra GD" w:cs="Maiandra GD"/>
          <w:b/>
          <w:bCs/>
          <w:sz w:val="22"/>
          <w:szCs w:val="22"/>
        </w:rPr>
      </w:pPr>
      <w:r w:rsidRPr="00F41082">
        <w:rPr>
          <w:rFonts w:ascii="Maiandra GD" w:hAnsi="Maiandra GD" w:cs="Maiandra GD"/>
          <w:b/>
          <w:bCs/>
          <w:sz w:val="22"/>
          <w:szCs w:val="22"/>
        </w:rPr>
        <w:t>EXPONEN</w:t>
      </w:r>
    </w:p>
    <w:p w:rsidR="00C6299A" w:rsidRPr="00F41082" w:rsidRDefault="00C6299A" w:rsidP="00332879">
      <w:pPr>
        <w:widowControl w:val="0"/>
        <w:autoSpaceDE w:val="0"/>
        <w:jc w:val="center"/>
        <w:rPr>
          <w:rFonts w:ascii="Maiandra GD" w:hAnsi="Maiandra GD"/>
          <w:sz w:val="22"/>
          <w:szCs w:val="22"/>
        </w:rPr>
      </w:pPr>
    </w:p>
    <w:p w:rsidR="00F842D2" w:rsidRPr="00F82D55" w:rsidRDefault="00F842D2" w:rsidP="00332879">
      <w:pPr>
        <w:widowControl w:val="0"/>
        <w:numPr>
          <w:ilvl w:val="0"/>
          <w:numId w:val="3"/>
        </w:numPr>
        <w:tabs>
          <w:tab w:val="left" w:pos="1065"/>
        </w:tabs>
        <w:autoSpaceDE w:val="0"/>
        <w:jc w:val="both"/>
        <w:rPr>
          <w:rFonts w:ascii="Maiandra GD" w:hAnsi="Maiandra GD"/>
          <w:sz w:val="22"/>
          <w:szCs w:val="22"/>
        </w:rPr>
      </w:pPr>
      <w:r w:rsidRPr="00F41082">
        <w:rPr>
          <w:rFonts w:ascii="Maiandra GD" w:hAnsi="Maiandra GD" w:cs="Maiandra GD"/>
          <w:sz w:val="22"/>
          <w:szCs w:val="22"/>
        </w:rPr>
        <w:t>Que la UMH es una Entidad de Derecho Público de carácter multisectorial y pluridisciplinar que desarrolla actividades de docencia, investigación y desarrollo científico y tecnológico, interesada en colaborar en los sectores socioeconómicos.</w:t>
      </w:r>
    </w:p>
    <w:p w:rsidR="00F82D55" w:rsidRPr="00F41082" w:rsidRDefault="00F82D55" w:rsidP="00332879">
      <w:pPr>
        <w:widowControl w:val="0"/>
        <w:tabs>
          <w:tab w:val="left" w:pos="1065"/>
        </w:tabs>
        <w:autoSpaceDE w:val="0"/>
        <w:jc w:val="both"/>
        <w:rPr>
          <w:rFonts w:ascii="Maiandra GD" w:hAnsi="Maiandra GD"/>
          <w:sz w:val="22"/>
          <w:szCs w:val="22"/>
        </w:rPr>
      </w:pPr>
    </w:p>
    <w:p w:rsidR="00F842D2" w:rsidRPr="001F4DF6" w:rsidRDefault="00826797" w:rsidP="00332879">
      <w:pPr>
        <w:widowControl w:val="0"/>
        <w:numPr>
          <w:ilvl w:val="0"/>
          <w:numId w:val="2"/>
        </w:numPr>
        <w:tabs>
          <w:tab w:val="left" w:pos="1065"/>
        </w:tabs>
        <w:autoSpaceDE w:val="0"/>
        <w:jc w:val="both"/>
        <w:rPr>
          <w:rFonts w:ascii="Maiandra GD" w:hAnsi="Maiandra GD"/>
          <w:sz w:val="22"/>
          <w:szCs w:val="22"/>
        </w:rPr>
      </w:pPr>
      <w:r>
        <w:rPr>
          <w:rFonts w:ascii="Maiandra GD" w:hAnsi="Maiandra GD" w:cs="Maiandra GD"/>
          <w:sz w:val="22"/>
          <w:szCs w:val="22"/>
        </w:rPr>
        <w:t xml:space="preserve">Que </w:t>
      </w:r>
      <w:r w:rsidR="00F82D55" w:rsidRPr="00F82D55">
        <w:rPr>
          <w:rFonts w:ascii="Maiandra GD" w:hAnsi="Maiandra GD" w:cs="Maiandra GD"/>
          <w:i/>
          <w:color w:val="FF0000"/>
          <w:sz w:val="22"/>
          <w:szCs w:val="22"/>
          <w:lang w:val="es-ES_tradnl"/>
        </w:rPr>
        <w:t xml:space="preserve">(indicar </w:t>
      </w:r>
      <w:r w:rsidR="00D066BC">
        <w:rPr>
          <w:rFonts w:ascii="Maiandra GD" w:hAnsi="Maiandra GD" w:cs="Maiandra GD"/>
          <w:i/>
          <w:color w:val="FF0000"/>
          <w:sz w:val="22"/>
          <w:szCs w:val="22"/>
          <w:lang w:val="es-ES_tradnl"/>
        </w:rPr>
        <w:t>entidad</w:t>
      </w:r>
      <w:r w:rsidR="00F82D55" w:rsidRPr="00F82D55">
        <w:rPr>
          <w:rFonts w:ascii="Maiandra GD" w:hAnsi="Maiandra GD" w:cs="Maiandra GD"/>
          <w:i/>
          <w:color w:val="FF0000"/>
          <w:sz w:val="22"/>
          <w:szCs w:val="22"/>
          <w:lang w:val="es-ES_tradnl"/>
        </w:rPr>
        <w:t>)</w:t>
      </w:r>
      <w:r w:rsidR="00F842D2" w:rsidRPr="00F41082">
        <w:rPr>
          <w:rFonts w:ascii="Maiandra GD" w:hAnsi="Maiandra GD" w:cs="Maiandra GD"/>
          <w:sz w:val="22"/>
          <w:szCs w:val="22"/>
        </w:rPr>
        <w:t xml:space="preserve"> es una entidad amparada por la Constitución, con personalidad jurídica propia y plena capacidad para el cumplimiento de sus fin</w:t>
      </w:r>
      <w:r>
        <w:rPr>
          <w:rFonts w:ascii="Maiandra GD" w:hAnsi="Maiandra GD" w:cs="Maiandra GD"/>
          <w:sz w:val="22"/>
          <w:szCs w:val="22"/>
        </w:rPr>
        <w:t xml:space="preserve">es, cuya actividad principal es </w:t>
      </w:r>
      <w:r w:rsidR="00F82D55" w:rsidRPr="00F82D55">
        <w:rPr>
          <w:rFonts w:ascii="Maiandra GD" w:hAnsi="Maiandra GD" w:cs="Maiandra GD"/>
          <w:i/>
          <w:color w:val="FF0000"/>
          <w:sz w:val="22"/>
          <w:szCs w:val="22"/>
          <w:lang w:val="es-ES_tradnl"/>
        </w:rPr>
        <w:t xml:space="preserve">(indicar </w:t>
      </w:r>
      <w:r w:rsidR="00F82D55">
        <w:rPr>
          <w:rFonts w:ascii="Maiandra GD" w:hAnsi="Maiandra GD" w:cs="Maiandra GD"/>
          <w:i/>
          <w:color w:val="FF0000"/>
          <w:sz w:val="22"/>
          <w:szCs w:val="22"/>
          <w:lang w:val="es-ES_tradnl"/>
        </w:rPr>
        <w:t>actividad principal</w:t>
      </w:r>
      <w:r w:rsidR="00F82D55" w:rsidRPr="00F82D55">
        <w:rPr>
          <w:rFonts w:ascii="Maiandra GD" w:hAnsi="Maiandra GD" w:cs="Maiandra GD"/>
          <w:i/>
          <w:color w:val="FF0000"/>
          <w:sz w:val="22"/>
          <w:szCs w:val="22"/>
          <w:lang w:val="es-ES_tradnl"/>
        </w:rPr>
        <w:t>)</w:t>
      </w:r>
      <w:r w:rsidR="00F842D2" w:rsidRPr="00F41082">
        <w:rPr>
          <w:rFonts w:ascii="Maiandra GD" w:hAnsi="Maiandra GD" w:cs="Maiandra GD"/>
          <w:sz w:val="22"/>
          <w:szCs w:val="22"/>
        </w:rPr>
        <w:t>, y está de acuerdo en ofrecer ventajas en sus servicios a los miembros de la comunidad universitaria.</w:t>
      </w:r>
    </w:p>
    <w:p w:rsidR="00670A45" w:rsidRDefault="00670A45" w:rsidP="00332879">
      <w:pPr>
        <w:widowControl w:val="0"/>
        <w:tabs>
          <w:tab w:val="left" w:pos="1065"/>
        </w:tabs>
        <w:autoSpaceDE w:val="0"/>
        <w:jc w:val="both"/>
        <w:rPr>
          <w:rFonts w:ascii="Maiandra GD" w:hAnsi="Maiandra GD"/>
          <w:sz w:val="22"/>
          <w:szCs w:val="22"/>
        </w:rPr>
      </w:pPr>
    </w:p>
    <w:p w:rsidR="001F4DF6" w:rsidRPr="001F4DF6" w:rsidRDefault="001F4DF6" w:rsidP="00332879">
      <w:pPr>
        <w:widowControl w:val="0"/>
        <w:tabs>
          <w:tab w:val="left" w:pos="1065"/>
        </w:tabs>
        <w:autoSpaceDE w:val="0"/>
        <w:jc w:val="both"/>
        <w:rPr>
          <w:rFonts w:ascii="Maiandra GD" w:hAnsi="Maiandra GD" w:cs="Maiandra GD"/>
          <w:sz w:val="22"/>
          <w:szCs w:val="22"/>
        </w:rPr>
      </w:pPr>
      <w:r w:rsidRPr="001F4DF6">
        <w:rPr>
          <w:rFonts w:ascii="Maiandra GD" w:hAnsi="Maiandra GD"/>
          <w:sz w:val="22"/>
          <w:szCs w:val="22"/>
        </w:rPr>
        <w:tab/>
        <w:t xml:space="preserve">Teniendo en cuenta lo anteriormente expuesto, la UMH y </w:t>
      </w:r>
      <w:r w:rsidR="00CE36B1" w:rsidRPr="00670A45">
        <w:rPr>
          <w:rFonts w:ascii="Maiandra GD" w:hAnsi="Maiandra GD"/>
          <w:i/>
          <w:color w:val="FF0000"/>
          <w:lang w:eastAsia="es-ES"/>
        </w:rPr>
        <w:t>(</w:t>
      </w:r>
      <w:r w:rsidR="00D066BC">
        <w:rPr>
          <w:rFonts w:ascii="Maiandra GD" w:hAnsi="Maiandra GD"/>
          <w:i/>
          <w:color w:val="FF0000"/>
          <w:lang w:eastAsia="es-ES"/>
        </w:rPr>
        <w:t>indicar nombre de la entidad</w:t>
      </w:r>
      <w:r w:rsidR="00CE36B1" w:rsidRPr="00670A45">
        <w:rPr>
          <w:rFonts w:ascii="Maiandra GD" w:hAnsi="Maiandra GD"/>
          <w:i/>
          <w:color w:val="FF0000"/>
          <w:lang w:eastAsia="es-ES"/>
        </w:rPr>
        <w:t>)</w:t>
      </w:r>
      <w:r w:rsidRPr="001F4DF6">
        <w:rPr>
          <w:rFonts w:ascii="Maiandra GD" w:hAnsi="Maiandra GD"/>
          <w:sz w:val="22"/>
          <w:szCs w:val="22"/>
        </w:rPr>
        <w:t>,</w:t>
      </w:r>
    </w:p>
    <w:p w:rsidR="001F4DF6" w:rsidRPr="00F41082" w:rsidRDefault="001F4DF6" w:rsidP="00332879">
      <w:pPr>
        <w:widowControl w:val="0"/>
        <w:tabs>
          <w:tab w:val="left" w:pos="1065"/>
        </w:tabs>
        <w:autoSpaceDE w:val="0"/>
        <w:jc w:val="both"/>
        <w:rPr>
          <w:rFonts w:ascii="Maiandra GD" w:hAnsi="Maiandra GD"/>
          <w:sz w:val="22"/>
          <w:szCs w:val="22"/>
        </w:rPr>
      </w:pPr>
    </w:p>
    <w:p w:rsidR="00F842D2" w:rsidRPr="00F41082" w:rsidRDefault="00F842D2" w:rsidP="00332879">
      <w:pPr>
        <w:widowControl w:val="0"/>
        <w:autoSpaceDE w:val="0"/>
        <w:jc w:val="center"/>
        <w:rPr>
          <w:rFonts w:ascii="Maiandra GD" w:hAnsi="Maiandra GD"/>
          <w:sz w:val="22"/>
          <w:szCs w:val="22"/>
        </w:rPr>
      </w:pPr>
      <w:r w:rsidRPr="00F41082">
        <w:rPr>
          <w:rFonts w:ascii="Maiandra GD" w:hAnsi="Maiandra GD" w:cs="Maiandra GD"/>
          <w:b/>
          <w:bCs/>
          <w:sz w:val="22"/>
          <w:szCs w:val="22"/>
        </w:rPr>
        <w:t>CONVIENEN</w:t>
      </w:r>
    </w:p>
    <w:p w:rsidR="00C6299A" w:rsidRPr="00F41082" w:rsidRDefault="00C6299A" w:rsidP="00332879">
      <w:pPr>
        <w:widowControl w:val="0"/>
        <w:autoSpaceDE w:val="0"/>
        <w:jc w:val="both"/>
        <w:rPr>
          <w:rFonts w:ascii="Maiandra GD" w:hAnsi="Maiandra GD" w:cs="Maiandra GD"/>
          <w:sz w:val="22"/>
          <w:szCs w:val="22"/>
        </w:rPr>
      </w:pPr>
    </w:p>
    <w:p w:rsidR="00F842D2" w:rsidRPr="00F41082" w:rsidRDefault="00F842D2" w:rsidP="00332879">
      <w:pPr>
        <w:widowControl w:val="0"/>
        <w:autoSpaceDE w:val="0"/>
        <w:ind w:firstLine="708"/>
        <w:jc w:val="both"/>
        <w:rPr>
          <w:rFonts w:ascii="Maiandra GD" w:hAnsi="Maiandra GD"/>
          <w:sz w:val="22"/>
          <w:szCs w:val="22"/>
        </w:rPr>
      </w:pPr>
      <w:r w:rsidRPr="00F41082">
        <w:rPr>
          <w:rFonts w:ascii="Maiandra GD" w:hAnsi="Maiandra GD" w:cs="Maiandra GD"/>
          <w:sz w:val="22"/>
          <w:szCs w:val="22"/>
        </w:rPr>
        <w:t xml:space="preserve">Formalizar el presente </w:t>
      </w:r>
      <w:r w:rsidR="00CB7DC6" w:rsidRPr="00F41082">
        <w:rPr>
          <w:rFonts w:ascii="Maiandra GD" w:hAnsi="Maiandra GD" w:cs="Maiandra GD"/>
          <w:sz w:val="22"/>
          <w:szCs w:val="22"/>
        </w:rPr>
        <w:t>convenio</w:t>
      </w:r>
      <w:r w:rsidRPr="00F41082">
        <w:rPr>
          <w:rFonts w:ascii="Maiandra GD" w:hAnsi="Maiandra GD" w:cs="Maiandra GD"/>
          <w:sz w:val="22"/>
          <w:szCs w:val="22"/>
        </w:rPr>
        <w:t xml:space="preserve"> de ventajas comerciales con las siguientes </w:t>
      </w:r>
    </w:p>
    <w:p w:rsidR="00F842D2" w:rsidRDefault="00F842D2" w:rsidP="00332879">
      <w:pPr>
        <w:widowControl w:val="0"/>
        <w:autoSpaceDE w:val="0"/>
        <w:jc w:val="both"/>
        <w:rPr>
          <w:rFonts w:ascii="Maiandra GD" w:hAnsi="Maiandra GD" w:cs="Maiandra GD"/>
          <w:sz w:val="22"/>
          <w:szCs w:val="22"/>
        </w:rPr>
      </w:pPr>
    </w:p>
    <w:p w:rsidR="00C3237D" w:rsidRDefault="00C3237D" w:rsidP="00332879">
      <w:pPr>
        <w:widowControl w:val="0"/>
        <w:autoSpaceDE w:val="0"/>
        <w:jc w:val="both"/>
        <w:rPr>
          <w:rFonts w:ascii="Maiandra GD" w:hAnsi="Maiandra GD" w:cs="Maiandra GD"/>
          <w:sz w:val="22"/>
          <w:szCs w:val="22"/>
        </w:rPr>
      </w:pPr>
    </w:p>
    <w:p w:rsidR="00F842D2" w:rsidRPr="00F41082" w:rsidRDefault="00F842D2" w:rsidP="00332879">
      <w:pPr>
        <w:widowControl w:val="0"/>
        <w:autoSpaceDE w:val="0"/>
        <w:jc w:val="center"/>
        <w:rPr>
          <w:rFonts w:ascii="Maiandra GD" w:hAnsi="Maiandra GD"/>
          <w:sz w:val="22"/>
          <w:szCs w:val="22"/>
        </w:rPr>
      </w:pPr>
      <w:r w:rsidRPr="00F41082">
        <w:rPr>
          <w:rFonts w:ascii="Maiandra GD" w:hAnsi="Maiandra GD" w:cs="Maiandra GD"/>
          <w:b/>
          <w:bCs/>
          <w:sz w:val="22"/>
          <w:szCs w:val="22"/>
        </w:rPr>
        <w:t>CLÁUSULAS</w:t>
      </w:r>
    </w:p>
    <w:p w:rsidR="00F842D2" w:rsidRDefault="00F842D2" w:rsidP="00332879">
      <w:pPr>
        <w:widowControl w:val="0"/>
        <w:autoSpaceDE w:val="0"/>
        <w:jc w:val="both"/>
        <w:rPr>
          <w:rFonts w:ascii="Maiandra GD" w:hAnsi="Maiandra GD" w:cs="Maiandra GD"/>
          <w:sz w:val="22"/>
          <w:szCs w:val="22"/>
        </w:rPr>
      </w:pPr>
    </w:p>
    <w:p w:rsidR="00F842D2" w:rsidRPr="00F41082" w:rsidRDefault="00F842D2" w:rsidP="00332879">
      <w:pPr>
        <w:widowControl w:val="0"/>
        <w:autoSpaceDE w:val="0"/>
        <w:jc w:val="both"/>
        <w:rPr>
          <w:rFonts w:ascii="Maiandra GD" w:hAnsi="Maiandra GD"/>
          <w:sz w:val="22"/>
          <w:szCs w:val="22"/>
        </w:rPr>
      </w:pPr>
      <w:r w:rsidRPr="00F41082">
        <w:rPr>
          <w:rFonts w:ascii="Maiandra GD" w:hAnsi="Maiandra GD" w:cs="Maiandra GD"/>
          <w:b/>
          <w:bCs/>
          <w:sz w:val="22"/>
          <w:szCs w:val="22"/>
        </w:rPr>
        <w:t xml:space="preserve">PRIMERA. OBJETO DEL </w:t>
      </w:r>
      <w:r w:rsidR="00CB7DC6" w:rsidRPr="00F41082">
        <w:rPr>
          <w:rFonts w:ascii="Maiandra GD" w:hAnsi="Maiandra GD" w:cs="Maiandra GD"/>
          <w:b/>
          <w:bCs/>
          <w:sz w:val="22"/>
          <w:szCs w:val="22"/>
        </w:rPr>
        <w:t>CONVENIO</w:t>
      </w:r>
    </w:p>
    <w:p w:rsidR="00F842D2" w:rsidRDefault="00F842D2" w:rsidP="00332879">
      <w:pPr>
        <w:widowControl w:val="0"/>
        <w:autoSpaceDE w:val="0"/>
        <w:jc w:val="both"/>
        <w:rPr>
          <w:rFonts w:ascii="Maiandra GD" w:hAnsi="Maiandra GD" w:cs="Maiandra GD"/>
          <w:sz w:val="22"/>
          <w:szCs w:val="22"/>
        </w:rPr>
      </w:pPr>
    </w:p>
    <w:p w:rsidR="00185FB7" w:rsidRDefault="00185FB7" w:rsidP="00332879">
      <w:pPr>
        <w:widowControl w:val="0"/>
        <w:autoSpaceDE w:val="0"/>
        <w:jc w:val="both"/>
        <w:rPr>
          <w:rFonts w:ascii="Maiandra GD" w:hAnsi="Maiandra GD" w:cs="Maiandra GD"/>
          <w:sz w:val="22"/>
          <w:szCs w:val="22"/>
        </w:rPr>
      </w:pPr>
      <w:r w:rsidRPr="00185FB7">
        <w:rPr>
          <w:rFonts w:ascii="Maiandra GD" w:hAnsi="Maiandra GD" w:cs="Maiandra GD"/>
          <w:sz w:val="22"/>
          <w:szCs w:val="22"/>
        </w:rPr>
        <w:t>El objeto del presente convenio es ofrecer</w:t>
      </w:r>
      <w:r w:rsidR="00CE36B1">
        <w:rPr>
          <w:rFonts w:ascii="Maiandra GD" w:hAnsi="Maiandra GD" w:cs="Maiandra GD"/>
          <w:sz w:val="22"/>
          <w:szCs w:val="22"/>
        </w:rPr>
        <w:t xml:space="preserve"> </w:t>
      </w:r>
      <w:r w:rsidRPr="00185FB7">
        <w:rPr>
          <w:rFonts w:ascii="Maiandra GD" w:hAnsi="Maiandra GD" w:cs="Maiandra GD"/>
          <w:sz w:val="22"/>
          <w:szCs w:val="22"/>
        </w:rPr>
        <w:t>a la comunidad universitaria el be</w:t>
      </w:r>
      <w:r w:rsidR="00EE3C01">
        <w:rPr>
          <w:rFonts w:ascii="Maiandra GD" w:hAnsi="Maiandra GD" w:cs="Maiandra GD"/>
          <w:sz w:val="22"/>
          <w:szCs w:val="22"/>
        </w:rPr>
        <w:t>neficio de ventajas comerciales.</w:t>
      </w:r>
    </w:p>
    <w:p w:rsidR="00185FB7" w:rsidRDefault="00185FB7" w:rsidP="00332879">
      <w:pPr>
        <w:widowControl w:val="0"/>
        <w:autoSpaceDE w:val="0"/>
        <w:jc w:val="both"/>
        <w:rPr>
          <w:rFonts w:ascii="Maiandra GD" w:hAnsi="Maiandra GD" w:cs="Maiandra GD"/>
          <w:sz w:val="22"/>
          <w:szCs w:val="22"/>
        </w:rPr>
      </w:pPr>
    </w:p>
    <w:p w:rsidR="00C63C34" w:rsidRDefault="00C63C34" w:rsidP="00332879">
      <w:pPr>
        <w:widowControl w:val="0"/>
        <w:autoSpaceDE w:val="0"/>
        <w:jc w:val="both"/>
        <w:rPr>
          <w:rFonts w:ascii="Maiandra GD" w:hAnsi="Maiandra GD" w:cs="Maiandra GD"/>
          <w:b/>
          <w:sz w:val="22"/>
          <w:szCs w:val="22"/>
        </w:rPr>
      </w:pPr>
      <w:r w:rsidRPr="00C63C34">
        <w:rPr>
          <w:rFonts w:ascii="Maiandra GD" w:hAnsi="Maiandra GD" w:cs="Maiandra GD"/>
          <w:b/>
          <w:sz w:val="22"/>
          <w:szCs w:val="22"/>
        </w:rPr>
        <w:t>SEGUNDA. - ACTUACIONES A REALIZAR POR CADA UNA DE LAS PARTES</w:t>
      </w:r>
    </w:p>
    <w:p w:rsidR="00C63C34" w:rsidRDefault="00C63C34" w:rsidP="00332879">
      <w:pPr>
        <w:widowControl w:val="0"/>
        <w:autoSpaceDE w:val="0"/>
        <w:jc w:val="both"/>
        <w:rPr>
          <w:rFonts w:ascii="Maiandra GD" w:hAnsi="Maiandra GD" w:cs="Maiandra GD"/>
          <w:b/>
          <w:sz w:val="22"/>
          <w:szCs w:val="22"/>
        </w:rPr>
      </w:pPr>
    </w:p>
    <w:p w:rsidR="00C63C34" w:rsidRPr="001700C6" w:rsidRDefault="00C63C34" w:rsidP="00332879">
      <w:pPr>
        <w:widowControl w:val="0"/>
        <w:suppressAutoHyphens w:val="0"/>
        <w:autoSpaceDE w:val="0"/>
        <w:autoSpaceDN w:val="0"/>
        <w:adjustRightInd w:val="0"/>
        <w:ind w:firstLine="708"/>
        <w:jc w:val="both"/>
        <w:rPr>
          <w:rFonts w:ascii="Maiandra GD" w:hAnsi="Maiandra GD"/>
          <w:sz w:val="22"/>
          <w:szCs w:val="22"/>
          <w:lang w:eastAsia="es-ES"/>
        </w:rPr>
      </w:pPr>
      <w:r w:rsidRPr="00C63C34">
        <w:rPr>
          <w:rFonts w:ascii="Maiandra GD" w:hAnsi="Maiandra GD"/>
          <w:b/>
          <w:lang w:eastAsia="es-ES"/>
        </w:rPr>
        <w:t xml:space="preserve">a. </w:t>
      </w:r>
      <w:r w:rsidRPr="001700C6">
        <w:rPr>
          <w:rFonts w:ascii="Maiandra GD" w:hAnsi="Maiandra GD"/>
          <w:b/>
          <w:sz w:val="22"/>
          <w:szCs w:val="22"/>
          <w:lang w:eastAsia="es-ES"/>
        </w:rPr>
        <w:t xml:space="preserve">OBLIGACIONES DE </w:t>
      </w:r>
      <w:r w:rsidR="00D066BC" w:rsidRPr="001700C6">
        <w:rPr>
          <w:rFonts w:ascii="Maiandra GD" w:hAnsi="Maiandra GD"/>
          <w:b/>
          <w:i/>
          <w:color w:val="FF0000"/>
          <w:sz w:val="22"/>
          <w:szCs w:val="22"/>
          <w:lang w:eastAsia="es-ES"/>
        </w:rPr>
        <w:t>(INDICAR NOMBRE DE LA ENTIDAD</w:t>
      </w:r>
      <w:r w:rsidRPr="001700C6">
        <w:rPr>
          <w:rFonts w:ascii="Maiandra GD" w:hAnsi="Maiandra GD"/>
          <w:b/>
          <w:i/>
          <w:color w:val="FF0000"/>
          <w:sz w:val="22"/>
          <w:szCs w:val="22"/>
          <w:lang w:eastAsia="es-ES"/>
        </w:rPr>
        <w:t>)</w:t>
      </w:r>
      <w:r w:rsidRPr="001700C6">
        <w:rPr>
          <w:rFonts w:ascii="Maiandra GD" w:hAnsi="Maiandra GD"/>
          <w:b/>
          <w:sz w:val="22"/>
          <w:szCs w:val="22"/>
          <w:lang w:eastAsia="es-ES"/>
        </w:rPr>
        <w:t xml:space="preserve"> PARA SU CUMPLIMIENTO</w:t>
      </w:r>
      <w:r w:rsidR="00471ACD">
        <w:rPr>
          <w:rFonts w:ascii="Maiandra GD" w:hAnsi="Maiandra GD"/>
          <w:b/>
          <w:sz w:val="22"/>
          <w:szCs w:val="22"/>
          <w:lang w:eastAsia="es-ES"/>
        </w:rPr>
        <w:t>:</w:t>
      </w:r>
    </w:p>
    <w:p w:rsidR="00E12FC8" w:rsidRDefault="00E12FC8" w:rsidP="00332879">
      <w:pPr>
        <w:widowControl w:val="0"/>
        <w:suppressAutoHyphens w:val="0"/>
        <w:autoSpaceDE w:val="0"/>
        <w:autoSpaceDN w:val="0"/>
        <w:adjustRightInd w:val="0"/>
        <w:jc w:val="both"/>
        <w:rPr>
          <w:rFonts w:ascii="Maiandra GD" w:hAnsi="Maiandra GD"/>
          <w:lang w:eastAsia="es-ES"/>
        </w:rPr>
      </w:pPr>
    </w:p>
    <w:p w:rsidR="00C63C34" w:rsidRPr="001700C6" w:rsidRDefault="00C63C34" w:rsidP="00332879">
      <w:pPr>
        <w:widowControl w:val="0"/>
        <w:suppressAutoHyphens w:val="0"/>
        <w:autoSpaceDE w:val="0"/>
        <w:autoSpaceDN w:val="0"/>
        <w:adjustRightInd w:val="0"/>
        <w:jc w:val="both"/>
        <w:rPr>
          <w:rFonts w:ascii="Maiandra GD" w:hAnsi="Maiandra GD"/>
          <w:sz w:val="22"/>
          <w:szCs w:val="22"/>
          <w:lang w:eastAsia="es-ES"/>
        </w:rPr>
      </w:pPr>
      <w:r w:rsidRPr="001700C6">
        <w:rPr>
          <w:rFonts w:ascii="Maiandra GD" w:hAnsi="Maiandra GD"/>
          <w:sz w:val="22"/>
          <w:szCs w:val="22"/>
          <w:lang w:eastAsia="es-ES"/>
        </w:rPr>
        <w:t xml:space="preserve">a.1) La empresa </w:t>
      </w:r>
      <w:r w:rsidR="00670A45" w:rsidRPr="001700C6">
        <w:rPr>
          <w:rFonts w:ascii="Maiandra GD" w:hAnsi="Maiandra GD"/>
          <w:i/>
          <w:color w:val="FF0000"/>
          <w:sz w:val="22"/>
          <w:szCs w:val="22"/>
          <w:lang w:eastAsia="es-ES"/>
        </w:rPr>
        <w:t>(indicar nombre)</w:t>
      </w:r>
      <w:r w:rsidRPr="001700C6">
        <w:rPr>
          <w:rFonts w:ascii="Maiandra GD" w:hAnsi="Maiandra GD"/>
          <w:sz w:val="22"/>
          <w:szCs w:val="22"/>
          <w:lang w:eastAsia="es-ES"/>
        </w:rPr>
        <w:t xml:space="preserve"> ofrecerá las siguientes bonificaciones a </w:t>
      </w:r>
      <w:r w:rsidR="00CF2F3C" w:rsidRPr="001700C6">
        <w:rPr>
          <w:rFonts w:ascii="Maiandra GD" w:hAnsi="Maiandra GD"/>
          <w:sz w:val="22"/>
          <w:szCs w:val="22"/>
          <w:lang w:eastAsia="es-ES"/>
        </w:rPr>
        <w:t>quie</w:t>
      </w:r>
      <w:r w:rsidRPr="001700C6">
        <w:rPr>
          <w:rFonts w:ascii="Maiandra GD" w:hAnsi="Maiandra GD"/>
          <w:sz w:val="22"/>
          <w:szCs w:val="22"/>
          <w:lang w:eastAsia="es-ES"/>
        </w:rPr>
        <w:t>n acredite la condición de pertenencia a la UMH, a través de la exhibición de la Tarjeta de Identificación Universitaria o mediante la tarjeta virtual UMH de la aplicación móvil UMHapp:</w:t>
      </w:r>
    </w:p>
    <w:p w:rsidR="00C63C34" w:rsidRPr="001700C6" w:rsidRDefault="00C63C34" w:rsidP="00332879">
      <w:pPr>
        <w:widowControl w:val="0"/>
        <w:suppressAutoHyphens w:val="0"/>
        <w:autoSpaceDE w:val="0"/>
        <w:autoSpaceDN w:val="0"/>
        <w:adjustRightInd w:val="0"/>
        <w:jc w:val="both"/>
        <w:rPr>
          <w:rFonts w:ascii="Maiandra GD" w:hAnsi="Maiandra GD"/>
          <w:sz w:val="22"/>
          <w:szCs w:val="22"/>
          <w:lang w:eastAsia="es-ES"/>
        </w:rPr>
      </w:pPr>
    </w:p>
    <w:p w:rsidR="00C63C34" w:rsidRPr="001700C6" w:rsidRDefault="00C63C34" w:rsidP="00332879">
      <w:pPr>
        <w:widowControl w:val="0"/>
        <w:numPr>
          <w:ilvl w:val="0"/>
          <w:numId w:val="6"/>
        </w:numPr>
        <w:shd w:val="clear" w:color="auto" w:fill="D9D9D9"/>
        <w:suppressAutoHyphens w:val="0"/>
        <w:autoSpaceDE w:val="0"/>
        <w:autoSpaceDN w:val="0"/>
        <w:adjustRightInd w:val="0"/>
        <w:ind w:left="0" w:firstLine="0"/>
        <w:jc w:val="both"/>
        <w:rPr>
          <w:rFonts w:ascii="Maiandra GD" w:hAnsi="Maiandra GD"/>
          <w:sz w:val="22"/>
          <w:szCs w:val="22"/>
          <w:lang w:eastAsia="es-ES"/>
        </w:rPr>
      </w:pPr>
      <w:r w:rsidRPr="001700C6">
        <w:rPr>
          <w:rFonts w:ascii="Maiandra GD" w:hAnsi="Maiandra GD"/>
          <w:sz w:val="22"/>
          <w:szCs w:val="22"/>
          <w:lang w:eastAsia="es-ES"/>
        </w:rPr>
        <w:t>…………………………………………………………………………………….</w:t>
      </w:r>
    </w:p>
    <w:p w:rsidR="00C63C34" w:rsidRPr="001700C6" w:rsidRDefault="00C63C34" w:rsidP="00332879">
      <w:pPr>
        <w:widowControl w:val="0"/>
        <w:numPr>
          <w:ilvl w:val="0"/>
          <w:numId w:val="6"/>
        </w:numPr>
        <w:shd w:val="clear" w:color="auto" w:fill="D9D9D9"/>
        <w:suppressAutoHyphens w:val="0"/>
        <w:autoSpaceDE w:val="0"/>
        <w:autoSpaceDN w:val="0"/>
        <w:adjustRightInd w:val="0"/>
        <w:ind w:left="0" w:firstLine="0"/>
        <w:jc w:val="both"/>
        <w:rPr>
          <w:rFonts w:ascii="Maiandra GD" w:hAnsi="Maiandra GD"/>
          <w:sz w:val="22"/>
          <w:szCs w:val="22"/>
          <w:lang w:eastAsia="es-ES"/>
        </w:rPr>
      </w:pPr>
      <w:r w:rsidRPr="001700C6">
        <w:rPr>
          <w:rFonts w:ascii="Maiandra GD" w:hAnsi="Maiandra GD"/>
          <w:sz w:val="22"/>
          <w:szCs w:val="22"/>
          <w:lang w:eastAsia="es-ES"/>
        </w:rPr>
        <w:t>…………………………………………………………………………………….</w:t>
      </w:r>
    </w:p>
    <w:p w:rsidR="00C63C34" w:rsidRPr="001700C6" w:rsidRDefault="00C63C34" w:rsidP="00332879">
      <w:pPr>
        <w:widowControl w:val="0"/>
        <w:numPr>
          <w:ilvl w:val="0"/>
          <w:numId w:val="6"/>
        </w:numPr>
        <w:shd w:val="clear" w:color="auto" w:fill="D9D9D9"/>
        <w:suppressAutoHyphens w:val="0"/>
        <w:autoSpaceDE w:val="0"/>
        <w:autoSpaceDN w:val="0"/>
        <w:adjustRightInd w:val="0"/>
        <w:ind w:left="0" w:firstLine="0"/>
        <w:jc w:val="both"/>
        <w:rPr>
          <w:rFonts w:ascii="Maiandra GD" w:hAnsi="Maiandra GD"/>
          <w:sz w:val="22"/>
          <w:szCs w:val="22"/>
          <w:lang w:eastAsia="es-ES"/>
        </w:rPr>
      </w:pPr>
      <w:r w:rsidRPr="001700C6">
        <w:rPr>
          <w:rFonts w:ascii="Maiandra GD" w:hAnsi="Maiandra GD"/>
          <w:sz w:val="22"/>
          <w:szCs w:val="22"/>
          <w:lang w:eastAsia="es-ES"/>
        </w:rPr>
        <w:t>…………………………………………………………………………………….</w:t>
      </w:r>
    </w:p>
    <w:p w:rsidR="00C63C34" w:rsidRPr="001700C6" w:rsidRDefault="00C63C34" w:rsidP="00332879">
      <w:pPr>
        <w:widowControl w:val="0"/>
        <w:suppressAutoHyphens w:val="0"/>
        <w:autoSpaceDE w:val="0"/>
        <w:autoSpaceDN w:val="0"/>
        <w:adjustRightInd w:val="0"/>
        <w:jc w:val="both"/>
        <w:rPr>
          <w:rFonts w:ascii="Maiandra GD" w:hAnsi="Maiandra GD"/>
          <w:sz w:val="22"/>
          <w:szCs w:val="22"/>
          <w:lang w:eastAsia="es-ES"/>
        </w:rPr>
      </w:pPr>
    </w:p>
    <w:p w:rsidR="00C63C34" w:rsidRPr="001700C6" w:rsidRDefault="00C63C34" w:rsidP="00332879">
      <w:pPr>
        <w:widowControl w:val="0"/>
        <w:suppressAutoHyphens w:val="0"/>
        <w:autoSpaceDE w:val="0"/>
        <w:autoSpaceDN w:val="0"/>
        <w:adjustRightInd w:val="0"/>
        <w:jc w:val="both"/>
        <w:rPr>
          <w:rFonts w:ascii="Maiandra GD" w:hAnsi="Maiandra GD"/>
          <w:sz w:val="22"/>
          <w:szCs w:val="22"/>
          <w:lang w:eastAsia="es-ES"/>
        </w:rPr>
      </w:pPr>
      <w:r w:rsidRPr="001700C6">
        <w:rPr>
          <w:rFonts w:ascii="Maiandra GD" w:hAnsi="Maiandra GD"/>
          <w:sz w:val="22"/>
          <w:szCs w:val="22"/>
          <w:lang w:eastAsia="es-ES"/>
        </w:rPr>
        <w:t xml:space="preserve">a.2) La empresa </w:t>
      </w:r>
      <w:r w:rsidR="00670A45" w:rsidRPr="001700C6">
        <w:rPr>
          <w:rFonts w:ascii="Maiandra GD" w:hAnsi="Maiandra GD"/>
          <w:i/>
          <w:color w:val="FF0000"/>
          <w:sz w:val="22"/>
          <w:szCs w:val="22"/>
          <w:lang w:eastAsia="es-ES"/>
        </w:rPr>
        <w:t xml:space="preserve">(indicar nombre) </w:t>
      </w:r>
      <w:r w:rsidRPr="001700C6">
        <w:rPr>
          <w:rFonts w:ascii="Maiandra GD" w:hAnsi="Maiandra GD"/>
          <w:sz w:val="22"/>
          <w:szCs w:val="22"/>
          <w:lang w:eastAsia="es-ES"/>
        </w:rPr>
        <w:t xml:space="preserve">se compromete a situar en lugar visible del establecimiento el documento identificativo de empresa/comercio colaborador de la UMH, que será entregado por la Universidad Miguel Hernández en el momento de la firma del </w:t>
      </w:r>
      <w:r w:rsidR="00CF2F3C" w:rsidRPr="001700C6">
        <w:rPr>
          <w:rFonts w:ascii="Maiandra GD" w:hAnsi="Maiandra GD"/>
          <w:sz w:val="22"/>
          <w:szCs w:val="22"/>
          <w:lang w:eastAsia="es-ES"/>
        </w:rPr>
        <w:t>convenio</w:t>
      </w:r>
      <w:r w:rsidRPr="001700C6">
        <w:rPr>
          <w:rFonts w:ascii="Maiandra GD" w:hAnsi="Maiandra GD"/>
          <w:sz w:val="22"/>
          <w:szCs w:val="22"/>
          <w:lang w:eastAsia="es-ES"/>
        </w:rPr>
        <w:t xml:space="preserve">. La empresa </w:t>
      </w:r>
      <w:r w:rsidR="00670A45" w:rsidRPr="001700C6">
        <w:rPr>
          <w:rFonts w:ascii="Maiandra GD" w:hAnsi="Maiandra GD"/>
          <w:i/>
          <w:color w:val="FF0000"/>
          <w:sz w:val="22"/>
          <w:szCs w:val="22"/>
          <w:lang w:eastAsia="es-ES"/>
        </w:rPr>
        <w:t>(indicar nombre)</w:t>
      </w:r>
      <w:r w:rsidRPr="001700C6">
        <w:rPr>
          <w:rFonts w:ascii="Maiandra GD" w:hAnsi="Maiandra GD"/>
          <w:sz w:val="22"/>
          <w:szCs w:val="22"/>
          <w:lang w:eastAsia="es-ES"/>
        </w:rPr>
        <w:t xml:space="preserve"> únicamente podrá utilizar los elementos identificativos de la UMH (logotipo) para hacer referencia expresa al contenido de este </w:t>
      </w:r>
      <w:r w:rsidR="00CF2F3C" w:rsidRPr="001700C6">
        <w:rPr>
          <w:rFonts w:ascii="Maiandra GD" w:hAnsi="Maiandra GD"/>
          <w:sz w:val="22"/>
          <w:szCs w:val="22"/>
          <w:lang w:eastAsia="es-ES"/>
        </w:rPr>
        <w:t>convenio</w:t>
      </w:r>
      <w:r w:rsidRPr="001700C6">
        <w:rPr>
          <w:rFonts w:ascii="Maiandra GD" w:hAnsi="Maiandra GD"/>
          <w:sz w:val="22"/>
          <w:szCs w:val="22"/>
          <w:lang w:eastAsia="es-ES"/>
        </w:rPr>
        <w:t>.</w:t>
      </w:r>
    </w:p>
    <w:p w:rsidR="00332879" w:rsidRPr="001700C6" w:rsidRDefault="00332879" w:rsidP="00332879">
      <w:pPr>
        <w:widowControl w:val="0"/>
        <w:suppressAutoHyphens w:val="0"/>
        <w:autoSpaceDE w:val="0"/>
        <w:autoSpaceDN w:val="0"/>
        <w:adjustRightInd w:val="0"/>
        <w:ind w:firstLine="708"/>
        <w:jc w:val="both"/>
        <w:rPr>
          <w:rFonts w:ascii="Maiandra GD" w:hAnsi="Maiandra GD"/>
          <w:b/>
          <w:sz w:val="22"/>
          <w:szCs w:val="22"/>
          <w:lang w:eastAsia="es-ES"/>
        </w:rPr>
      </w:pPr>
    </w:p>
    <w:p w:rsidR="00C63C34" w:rsidRPr="001700C6" w:rsidRDefault="00C63C34" w:rsidP="00332879">
      <w:pPr>
        <w:widowControl w:val="0"/>
        <w:suppressAutoHyphens w:val="0"/>
        <w:autoSpaceDE w:val="0"/>
        <w:autoSpaceDN w:val="0"/>
        <w:adjustRightInd w:val="0"/>
        <w:ind w:firstLine="708"/>
        <w:jc w:val="both"/>
        <w:rPr>
          <w:rFonts w:ascii="Maiandra GD" w:hAnsi="Maiandra GD"/>
          <w:b/>
          <w:sz w:val="22"/>
          <w:szCs w:val="22"/>
          <w:lang w:eastAsia="es-ES"/>
        </w:rPr>
      </w:pPr>
      <w:r w:rsidRPr="001700C6">
        <w:rPr>
          <w:rFonts w:ascii="Maiandra GD" w:hAnsi="Maiandra GD"/>
          <w:b/>
          <w:sz w:val="22"/>
          <w:szCs w:val="22"/>
          <w:lang w:eastAsia="es-ES"/>
        </w:rPr>
        <w:t>b. OBLIGACIONES DE LA UNIVERSIDAD MIGUEL HERNÁNDEZ DE ELCHE PARA SU CUMPLIMIENTO:</w:t>
      </w:r>
    </w:p>
    <w:p w:rsidR="00D066BC" w:rsidRPr="001700C6" w:rsidRDefault="00D066BC" w:rsidP="00332879">
      <w:pPr>
        <w:widowControl w:val="0"/>
        <w:suppressAutoHyphens w:val="0"/>
        <w:autoSpaceDE w:val="0"/>
        <w:autoSpaceDN w:val="0"/>
        <w:adjustRightInd w:val="0"/>
        <w:ind w:firstLine="708"/>
        <w:jc w:val="both"/>
        <w:rPr>
          <w:rFonts w:ascii="Maiandra GD" w:hAnsi="Maiandra GD"/>
          <w:b/>
          <w:sz w:val="22"/>
          <w:szCs w:val="22"/>
          <w:lang w:eastAsia="es-ES"/>
        </w:rPr>
      </w:pPr>
    </w:p>
    <w:p w:rsidR="00C63C34" w:rsidRPr="001700C6" w:rsidRDefault="00C63C34" w:rsidP="00332879">
      <w:pPr>
        <w:widowControl w:val="0"/>
        <w:suppressAutoHyphens w:val="0"/>
        <w:autoSpaceDE w:val="0"/>
        <w:autoSpaceDN w:val="0"/>
        <w:adjustRightInd w:val="0"/>
        <w:jc w:val="both"/>
        <w:rPr>
          <w:rFonts w:ascii="Maiandra GD" w:hAnsi="Maiandra GD"/>
          <w:sz w:val="22"/>
          <w:szCs w:val="22"/>
          <w:lang w:eastAsia="es-ES"/>
        </w:rPr>
      </w:pPr>
      <w:r w:rsidRPr="001700C6">
        <w:rPr>
          <w:rFonts w:ascii="Maiandra GD" w:hAnsi="Maiandra GD"/>
          <w:sz w:val="22"/>
          <w:szCs w:val="22"/>
          <w:lang w:eastAsia="es-ES"/>
        </w:rPr>
        <w:t>La UMH se compromete a comunicar a su comunidad universitaria, a través de Servicios a la Comunidad Universitaria UMH de la web institucional, el acuerdo alcanzado.</w:t>
      </w:r>
    </w:p>
    <w:p w:rsidR="00EE3C01" w:rsidRDefault="00EE3C01" w:rsidP="00332879">
      <w:pPr>
        <w:widowControl w:val="0"/>
        <w:autoSpaceDE w:val="0"/>
        <w:jc w:val="both"/>
        <w:rPr>
          <w:rFonts w:ascii="Maiandra GD" w:hAnsi="Maiandra GD" w:cs="Maiandra GD"/>
          <w:b/>
          <w:bCs/>
          <w:sz w:val="22"/>
          <w:szCs w:val="22"/>
        </w:rPr>
      </w:pPr>
    </w:p>
    <w:p w:rsidR="00471ACD" w:rsidRDefault="00471ACD" w:rsidP="00332879">
      <w:pPr>
        <w:widowControl w:val="0"/>
        <w:autoSpaceDE w:val="0"/>
        <w:jc w:val="both"/>
        <w:rPr>
          <w:rFonts w:ascii="Maiandra GD" w:hAnsi="Maiandra GD" w:cs="Maiandra GD"/>
          <w:b/>
          <w:bCs/>
          <w:sz w:val="22"/>
          <w:szCs w:val="22"/>
        </w:rPr>
      </w:pPr>
    </w:p>
    <w:p w:rsidR="00471ACD" w:rsidRDefault="00471ACD" w:rsidP="00332879">
      <w:pPr>
        <w:widowControl w:val="0"/>
        <w:autoSpaceDE w:val="0"/>
        <w:jc w:val="both"/>
        <w:rPr>
          <w:rFonts w:ascii="Maiandra GD" w:hAnsi="Maiandra GD" w:cs="Maiandra GD"/>
          <w:b/>
          <w:bCs/>
          <w:sz w:val="22"/>
          <w:szCs w:val="22"/>
        </w:rPr>
      </w:pPr>
    </w:p>
    <w:p w:rsidR="00471ACD" w:rsidRPr="001700C6" w:rsidRDefault="00471ACD" w:rsidP="00332879">
      <w:pPr>
        <w:widowControl w:val="0"/>
        <w:autoSpaceDE w:val="0"/>
        <w:jc w:val="both"/>
        <w:rPr>
          <w:rFonts w:ascii="Maiandra GD" w:hAnsi="Maiandra GD" w:cs="Maiandra GD"/>
          <w:b/>
          <w:bCs/>
          <w:sz w:val="22"/>
          <w:szCs w:val="22"/>
        </w:rPr>
      </w:pPr>
    </w:p>
    <w:p w:rsidR="00EA7F2D" w:rsidRDefault="00EA7F2D" w:rsidP="00332879">
      <w:pPr>
        <w:widowControl w:val="0"/>
        <w:autoSpaceDE w:val="0"/>
        <w:jc w:val="both"/>
        <w:rPr>
          <w:rFonts w:ascii="Maiandra GD" w:hAnsi="Maiandra GD" w:cs="Maiandra GD"/>
          <w:b/>
          <w:bCs/>
          <w:sz w:val="22"/>
          <w:szCs w:val="22"/>
        </w:rPr>
      </w:pPr>
      <w:r>
        <w:rPr>
          <w:rFonts w:ascii="Maiandra GD" w:hAnsi="Maiandra GD" w:cs="Maiandra GD"/>
          <w:b/>
          <w:bCs/>
          <w:sz w:val="22"/>
          <w:szCs w:val="22"/>
        </w:rPr>
        <w:lastRenderedPageBreak/>
        <w:t>TERCERA</w:t>
      </w:r>
      <w:r w:rsidRPr="00F41082">
        <w:rPr>
          <w:rFonts w:ascii="Maiandra GD" w:hAnsi="Maiandra GD" w:cs="Maiandra GD"/>
          <w:b/>
          <w:bCs/>
          <w:sz w:val="22"/>
          <w:szCs w:val="22"/>
        </w:rPr>
        <w:t>. CAUSAS DE</w:t>
      </w:r>
      <w:r>
        <w:rPr>
          <w:rFonts w:ascii="Maiandra GD" w:hAnsi="Maiandra GD" w:cs="Maiandra GD"/>
          <w:b/>
          <w:bCs/>
          <w:sz w:val="22"/>
          <w:szCs w:val="22"/>
        </w:rPr>
        <w:t xml:space="preserve"> EXTINCIÓN Y </w:t>
      </w:r>
      <w:r w:rsidRPr="00F41082">
        <w:rPr>
          <w:rFonts w:ascii="Maiandra GD" w:hAnsi="Maiandra GD" w:cs="Maiandra GD"/>
          <w:b/>
          <w:bCs/>
          <w:sz w:val="22"/>
          <w:szCs w:val="22"/>
        </w:rPr>
        <w:t>RESOLUCIÓN</w:t>
      </w:r>
    </w:p>
    <w:p w:rsidR="00EA7F2D" w:rsidRPr="00EA7F2D" w:rsidRDefault="00EA7F2D" w:rsidP="00332879">
      <w:pPr>
        <w:widowControl w:val="0"/>
        <w:autoSpaceDE w:val="0"/>
        <w:jc w:val="both"/>
        <w:rPr>
          <w:rFonts w:ascii="Maiandra GD" w:hAnsi="Maiandra GD" w:cs="Maiandra GD"/>
          <w:bCs/>
          <w:sz w:val="22"/>
          <w:szCs w:val="22"/>
        </w:rPr>
      </w:pPr>
    </w:p>
    <w:p w:rsidR="00EA7F2D" w:rsidRPr="00C20DE8" w:rsidRDefault="00EA7F2D" w:rsidP="00332879">
      <w:pPr>
        <w:suppressAutoHyphens w:val="0"/>
        <w:ind w:firstLine="426"/>
        <w:jc w:val="both"/>
        <w:rPr>
          <w:rFonts w:ascii="Maiandra GD" w:hAnsi="Maiandra GD"/>
          <w:sz w:val="22"/>
          <w:szCs w:val="22"/>
          <w:lang w:eastAsia="es-ES"/>
        </w:rPr>
      </w:pPr>
      <w:r w:rsidRPr="00C20DE8">
        <w:rPr>
          <w:rFonts w:ascii="Maiandra GD" w:hAnsi="Maiandra GD"/>
          <w:sz w:val="22"/>
          <w:szCs w:val="22"/>
          <w:lang w:eastAsia="es-ES"/>
        </w:rPr>
        <w:t>De conformidad con lo establecido en el artículo 51 de la Ley 40/2015, de 1 de octubre, de Régimen Jurídico del Sector Público, el presente convenio se extingue por el cumplimiento de las actuaciones que constituyen su objeto.</w:t>
      </w:r>
    </w:p>
    <w:p w:rsidR="00EA7F2D" w:rsidRPr="00F41082" w:rsidRDefault="00EA7F2D" w:rsidP="00332879">
      <w:pPr>
        <w:widowControl w:val="0"/>
        <w:autoSpaceDE w:val="0"/>
        <w:jc w:val="both"/>
        <w:rPr>
          <w:rFonts w:ascii="Maiandra GD" w:hAnsi="Maiandra GD"/>
          <w:sz w:val="22"/>
          <w:szCs w:val="22"/>
        </w:rPr>
      </w:pPr>
    </w:p>
    <w:p w:rsidR="00EA7F2D" w:rsidRPr="00F41082" w:rsidRDefault="00EA7F2D" w:rsidP="00332879">
      <w:pPr>
        <w:widowControl w:val="0"/>
        <w:autoSpaceDE w:val="0"/>
        <w:ind w:firstLine="708"/>
        <w:jc w:val="both"/>
        <w:rPr>
          <w:rFonts w:ascii="Maiandra GD" w:hAnsi="Maiandra GD"/>
          <w:sz w:val="22"/>
          <w:szCs w:val="22"/>
        </w:rPr>
      </w:pPr>
      <w:r w:rsidRPr="00F41082">
        <w:rPr>
          <w:rFonts w:ascii="Maiandra GD" w:hAnsi="Maiandra GD" w:cs="Maiandra GD"/>
          <w:sz w:val="22"/>
          <w:szCs w:val="22"/>
        </w:rPr>
        <w:t>Serán causa de resolución del presente convenio:</w:t>
      </w:r>
    </w:p>
    <w:p w:rsidR="00EA7F2D" w:rsidRPr="00F41082" w:rsidRDefault="00EA7F2D" w:rsidP="00332879">
      <w:pPr>
        <w:numPr>
          <w:ilvl w:val="0"/>
          <w:numId w:val="4"/>
        </w:numPr>
        <w:autoSpaceDE w:val="0"/>
        <w:jc w:val="both"/>
        <w:rPr>
          <w:rFonts w:ascii="Maiandra GD" w:hAnsi="Maiandra GD"/>
          <w:sz w:val="22"/>
          <w:szCs w:val="22"/>
        </w:rPr>
      </w:pPr>
      <w:r w:rsidRPr="00F41082">
        <w:rPr>
          <w:rFonts w:ascii="Maiandra GD" w:hAnsi="Maiandra GD" w:cs="Maiandra GD"/>
          <w:sz w:val="22"/>
          <w:szCs w:val="22"/>
        </w:rPr>
        <w:t>El transcurso del plazo de vigencia del convenio sin haberse acordado la prórroga del mismo.</w:t>
      </w:r>
    </w:p>
    <w:p w:rsidR="00EA7F2D" w:rsidRPr="00F41082" w:rsidRDefault="00EA7F2D" w:rsidP="00332879">
      <w:pPr>
        <w:numPr>
          <w:ilvl w:val="0"/>
          <w:numId w:val="4"/>
        </w:numPr>
        <w:autoSpaceDE w:val="0"/>
        <w:jc w:val="both"/>
        <w:rPr>
          <w:rFonts w:ascii="Maiandra GD" w:hAnsi="Maiandra GD"/>
          <w:sz w:val="22"/>
          <w:szCs w:val="22"/>
        </w:rPr>
      </w:pPr>
      <w:r w:rsidRPr="00F41082">
        <w:rPr>
          <w:rFonts w:ascii="Maiandra GD" w:hAnsi="Maiandra GD" w:cs="Maiandra GD"/>
          <w:sz w:val="22"/>
          <w:szCs w:val="22"/>
        </w:rPr>
        <w:t>El acuerdo unánime de todos los firmantes. En este caso, ambas partes tomarán las medidas necesarias para evitar perjuicios, tanto a ellas como a terceros, entendiéndose que deberán continuar, hasta su conclusión, las acciones ya iniciadas.</w:t>
      </w:r>
    </w:p>
    <w:p w:rsidR="00EA7F2D" w:rsidRPr="00F41082" w:rsidRDefault="00EA7F2D" w:rsidP="00332879">
      <w:pPr>
        <w:numPr>
          <w:ilvl w:val="0"/>
          <w:numId w:val="4"/>
        </w:numPr>
        <w:autoSpaceDE w:val="0"/>
        <w:jc w:val="both"/>
        <w:rPr>
          <w:rFonts w:ascii="Maiandra GD" w:hAnsi="Maiandra GD"/>
          <w:sz w:val="22"/>
          <w:szCs w:val="22"/>
        </w:rPr>
      </w:pPr>
      <w:r w:rsidRPr="00F41082">
        <w:rPr>
          <w:rFonts w:ascii="Maiandra GD" w:hAnsi="Maiandra GD" w:cs="Maiandra GD"/>
          <w:sz w:val="22"/>
          <w:szCs w:val="22"/>
        </w:rPr>
        <w:t>El incumplimiento de las obligaciones y compromisos asumidos por parte de alguno de los firmantes.</w:t>
      </w:r>
    </w:p>
    <w:p w:rsidR="00EA7F2D" w:rsidRPr="00F41082" w:rsidRDefault="00EA7F2D" w:rsidP="00332879">
      <w:pPr>
        <w:autoSpaceDE w:val="0"/>
        <w:ind w:left="708"/>
        <w:jc w:val="both"/>
        <w:rPr>
          <w:rFonts w:ascii="Maiandra GD" w:hAnsi="Maiandra GD"/>
          <w:sz w:val="22"/>
          <w:szCs w:val="22"/>
        </w:rPr>
      </w:pPr>
      <w:r w:rsidRPr="00F41082">
        <w:rPr>
          <w:rFonts w:ascii="Maiandra GD" w:hAnsi="Maiandra GD" w:cs="Maiandra GD"/>
          <w:sz w:val="22"/>
          <w:szCs w:val="22"/>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firmantes.</w:t>
      </w:r>
    </w:p>
    <w:p w:rsidR="00EA7F2D" w:rsidRPr="00F41082" w:rsidRDefault="00EA7F2D" w:rsidP="00332879">
      <w:pPr>
        <w:autoSpaceDE w:val="0"/>
        <w:ind w:left="708"/>
        <w:jc w:val="both"/>
        <w:rPr>
          <w:rFonts w:ascii="Maiandra GD" w:hAnsi="Maiandra GD"/>
          <w:sz w:val="22"/>
          <w:szCs w:val="22"/>
        </w:rPr>
      </w:pPr>
      <w:r w:rsidRPr="00F41082">
        <w:rPr>
          <w:rFonts w:ascii="Maiandra GD" w:hAnsi="Maiandra GD" w:cs="Maiandra GD"/>
          <w:sz w:val="22"/>
          <w:szCs w:val="22"/>
        </w:rPr>
        <w:t>Si transcurrido el plazo indicado en el requerimiento persistiera el incumplimiento, la parte que lo dirigió notificará a las partes firmantes la concurrencia de la causa de resolución y se entenderá resuelto el convenio. La resolución del convenio por esta causa conllevará la indemnización de los perjuicios causados a la parte cumplidora.</w:t>
      </w:r>
    </w:p>
    <w:p w:rsidR="00EA7F2D" w:rsidRPr="00F41082" w:rsidRDefault="00EA7F2D" w:rsidP="00332879">
      <w:pPr>
        <w:numPr>
          <w:ilvl w:val="0"/>
          <w:numId w:val="4"/>
        </w:numPr>
        <w:autoSpaceDE w:val="0"/>
        <w:jc w:val="both"/>
        <w:rPr>
          <w:rFonts w:ascii="Maiandra GD" w:hAnsi="Maiandra GD"/>
          <w:sz w:val="22"/>
          <w:szCs w:val="22"/>
        </w:rPr>
      </w:pPr>
      <w:r w:rsidRPr="00F41082">
        <w:rPr>
          <w:rFonts w:ascii="Maiandra GD" w:hAnsi="Maiandra GD" w:cs="Maiandra GD"/>
          <w:sz w:val="22"/>
          <w:szCs w:val="22"/>
        </w:rPr>
        <w:t>Por decisión judicial declaratoria de la nulidad del convenio.</w:t>
      </w:r>
    </w:p>
    <w:p w:rsidR="00EA7F2D" w:rsidRPr="00F41082" w:rsidRDefault="00EA7F2D" w:rsidP="00332879">
      <w:pPr>
        <w:numPr>
          <w:ilvl w:val="0"/>
          <w:numId w:val="4"/>
        </w:numPr>
        <w:autoSpaceDE w:val="0"/>
        <w:jc w:val="both"/>
        <w:rPr>
          <w:rFonts w:ascii="Maiandra GD" w:hAnsi="Maiandra GD"/>
          <w:sz w:val="22"/>
          <w:szCs w:val="22"/>
        </w:rPr>
      </w:pPr>
      <w:r w:rsidRPr="00F41082">
        <w:rPr>
          <w:rFonts w:ascii="Maiandra GD" w:hAnsi="Maiandra GD" w:cs="Maiandra GD"/>
          <w:sz w:val="22"/>
          <w:szCs w:val="22"/>
        </w:rPr>
        <w:t>Por cualquier otra causa distinta de las anteriores prevista en el convenio o en otras leyes.</w:t>
      </w:r>
    </w:p>
    <w:p w:rsidR="00EA7F2D" w:rsidRPr="00C63C34" w:rsidRDefault="00EA7F2D" w:rsidP="00332879">
      <w:pPr>
        <w:widowControl w:val="0"/>
        <w:suppressAutoHyphens w:val="0"/>
        <w:autoSpaceDE w:val="0"/>
        <w:autoSpaceDN w:val="0"/>
        <w:adjustRightInd w:val="0"/>
        <w:jc w:val="both"/>
        <w:rPr>
          <w:rFonts w:ascii="Maiandra GD" w:hAnsi="Maiandra GD"/>
          <w:lang w:eastAsia="es-ES"/>
        </w:rPr>
      </w:pPr>
    </w:p>
    <w:p w:rsidR="00F842D2" w:rsidRPr="001700C6" w:rsidRDefault="00EA7F2D" w:rsidP="00332879">
      <w:pPr>
        <w:widowControl w:val="0"/>
        <w:autoSpaceDE w:val="0"/>
        <w:jc w:val="both"/>
        <w:rPr>
          <w:rFonts w:ascii="Maiandra GD" w:hAnsi="Maiandra GD"/>
          <w:sz w:val="22"/>
          <w:szCs w:val="22"/>
        </w:rPr>
      </w:pPr>
      <w:r w:rsidRPr="001700C6">
        <w:rPr>
          <w:rFonts w:ascii="Maiandra GD" w:hAnsi="Maiandra GD" w:cs="Maiandra GD"/>
          <w:b/>
          <w:bCs/>
          <w:sz w:val="22"/>
          <w:szCs w:val="22"/>
        </w:rPr>
        <w:t>CUARTA</w:t>
      </w:r>
      <w:r w:rsidR="00826797" w:rsidRPr="001700C6">
        <w:rPr>
          <w:rFonts w:ascii="Maiandra GD" w:hAnsi="Maiandra GD" w:cs="Maiandra GD"/>
          <w:b/>
          <w:bCs/>
          <w:sz w:val="22"/>
          <w:szCs w:val="22"/>
        </w:rPr>
        <w:t>. -</w:t>
      </w:r>
      <w:r w:rsidR="00F842D2" w:rsidRPr="001700C6">
        <w:rPr>
          <w:rFonts w:ascii="Maiandra GD" w:hAnsi="Maiandra GD" w:cs="Maiandra GD"/>
          <w:b/>
          <w:bCs/>
          <w:sz w:val="22"/>
          <w:szCs w:val="22"/>
        </w:rPr>
        <w:t xml:space="preserve"> </w:t>
      </w:r>
      <w:r w:rsidR="00C63C34" w:rsidRPr="001700C6">
        <w:rPr>
          <w:rFonts w:ascii="Maiandra GD" w:hAnsi="Maiandra GD"/>
          <w:b/>
          <w:bCs/>
          <w:sz w:val="22"/>
          <w:szCs w:val="22"/>
        </w:rPr>
        <w:t>MECANISMO DE SEGUIMIENTO, VIGILANCIA Y CONTROL DE LAS OBLIGACIONES Y COMPROMISOS ASUMIDOS EN EL CONVENIO</w:t>
      </w:r>
    </w:p>
    <w:p w:rsidR="00AC70E5" w:rsidRPr="001700C6" w:rsidRDefault="00AC70E5" w:rsidP="00332879">
      <w:pPr>
        <w:widowControl w:val="0"/>
        <w:autoSpaceDE w:val="0"/>
        <w:jc w:val="both"/>
        <w:rPr>
          <w:rFonts w:ascii="Maiandra GD" w:hAnsi="Maiandra GD" w:cs="Maiandra GD"/>
          <w:bCs/>
          <w:sz w:val="22"/>
          <w:szCs w:val="22"/>
        </w:rPr>
      </w:pPr>
    </w:p>
    <w:p w:rsidR="00C63C34" w:rsidRPr="001700C6" w:rsidRDefault="00C63C34" w:rsidP="00332879">
      <w:pPr>
        <w:widowControl w:val="0"/>
        <w:suppressAutoHyphens w:val="0"/>
        <w:autoSpaceDE w:val="0"/>
        <w:autoSpaceDN w:val="0"/>
        <w:adjustRightInd w:val="0"/>
        <w:ind w:firstLine="708"/>
        <w:jc w:val="both"/>
        <w:rPr>
          <w:rFonts w:ascii="Maiandra GD" w:hAnsi="Maiandra GD"/>
          <w:sz w:val="22"/>
          <w:szCs w:val="22"/>
          <w:lang w:eastAsia="es-ES"/>
        </w:rPr>
      </w:pPr>
      <w:r w:rsidRPr="001700C6">
        <w:rPr>
          <w:rFonts w:ascii="Maiandra GD" w:hAnsi="Maiandra GD"/>
          <w:sz w:val="22"/>
          <w:szCs w:val="22"/>
          <w:lang w:eastAsia="es-ES"/>
        </w:rPr>
        <w:t>Las personas de contacto entre las dos entidades aquí firmantes, nombradas como coordinadores del presente convenio, que se encargarán del seguimiento, vigilancia y control de la ejecución de las estipulaciones y los acuerdos alcanzados, contenidos en el convenio suscrito, son:</w:t>
      </w:r>
    </w:p>
    <w:p w:rsidR="00C63C34" w:rsidRPr="001700C6" w:rsidRDefault="00C63C34" w:rsidP="00332879">
      <w:pPr>
        <w:widowControl w:val="0"/>
        <w:suppressAutoHyphens w:val="0"/>
        <w:autoSpaceDE w:val="0"/>
        <w:autoSpaceDN w:val="0"/>
        <w:adjustRightInd w:val="0"/>
        <w:ind w:firstLine="708"/>
        <w:jc w:val="both"/>
        <w:rPr>
          <w:rFonts w:ascii="Maiandra GD" w:hAnsi="Maiandra GD"/>
          <w:sz w:val="22"/>
          <w:szCs w:val="22"/>
          <w:lang w:eastAsia="es-ES"/>
        </w:rPr>
      </w:pPr>
      <w:r w:rsidRPr="001700C6">
        <w:rPr>
          <w:rFonts w:ascii="Maiandra GD" w:hAnsi="Maiandra GD"/>
          <w:sz w:val="22"/>
          <w:szCs w:val="22"/>
          <w:lang w:eastAsia="es-ES"/>
        </w:rPr>
        <w:t xml:space="preserve">Por parte de la Universidad Miguel Hernández de Elche, </w:t>
      </w:r>
      <w:r w:rsidRPr="001700C6">
        <w:rPr>
          <w:rFonts w:ascii="Maiandra GD" w:hAnsi="Maiandra GD"/>
          <w:color w:val="FF0000"/>
          <w:sz w:val="22"/>
          <w:szCs w:val="22"/>
          <w:lang w:eastAsia="es-ES"/>
        </w:rPr>
        <w:t>(indicar cargo)</w:t>
      </w:r>
      <w:r w:rsidRPr="001700C6">
        <w:rPr>
          <w:rFonts w:ascii="Maiandra GD" w:hAnsi="Maiandra GD"/>
          <w:sz w:val="22"/>
          <w:szCs w:val="22"/>
          <w:lang w:eastAsia="es-ES"/>
        </w:rPr>
        <w:t xml:space="preserve">, </w:t>
      </w:r>
      <w:r w:rsidRPr="001700C6">
        <w:rPr>
          <w:rFonts w:ascii="Maiandra GD" w:hAnsi="Maiandra GD"/>
          <w:color w:val="FF0000"/>
          <w:sz w:val="22"/>
          <w:szCs w:val="22"/>
          <w:lang w:eastAsia="es-ES"/>
        </w:rPr>
        <w:t>(indicar nombre)</w:t>
      </w:r>
      <w:r w:rsidRPr="001700C6">
        <w:rPr>
          <w:rFonts w:ascii="Maiandra GD" w:hAnsi="Maiandra GD"/>
          <w:sz w:val="22"/>
          <w:szCs w:val="22"/>
          <w:lang w:eastAsia="es-ES"/>
        </w:rPr>
        <w:t>.</w:t>
      </w:r>
    </w:p>
    <w:p w:rsidR="00C63C34" w:rsidRPr="001700C6" w:rsidRDefault="00C63C34" w:rsidP="00332879">
      <w:pPr>
        <w:widowControl w:val="0"/>
        <w:suppressAutoHyphens w:val="0"/>
        <w:autoSpaceDE w:val="0"/>
        <w:autoSpaceDN w:val="0"/>
        <w:adjustRightInd w:val="0"/>
        <w:ind w:firstLine="708"/>
        <w:jc w:val="both"/>
        <w:rPr>
          <w:rFonts w:ascii="Maiandra GD" w:hAnsi="Maiandra GD"/>
          <w:sz w:val="22"/>
          <w:szCs w:val="22"/>
          <w:lang w:eastAsia="es-ES"/>
        </w:rPr>
      </w:pPr>
      <w:r w:rsidRPr="001700C6">
        <w:rPr>
          <w:rFonts w:ascii="Maiandra GD" w:hAnsi="Maiandra GD"/>
          <w:sz w:val="22"/>
          <w:szCs w:val="22"/>
          <w:lang w:eastAsia="es-ES"/>
        </w:rPr>
        <w:t xml:space="preserve">Por parte de </w:t>
      </w:r>
      <w:r w:rsidRPr="001700C6">
        <w:rPr>
          <w:rFonts w:ascii="Maiandra GD" w:hAnsi="Maiandra GD"/>
          <w:color w:val="FF0000"/>
          <w:sz w:val="22"/>
          <w:szCs w:val="22"/>
          <w:lang w:eastAsia="es-ES"/>
        </w:rPr>
        <w:t xml:space="preserve">(indicar nombre de la </w:t>
      </w:r>
      <w:r w:rsidR="00D066BC" w:rsidRPr="001700C6">
        <w:rPr>
          <w:rFonts w:ascii="Maiandra GD" w:hAnsi="Maiandra GD"/>
          <w:color w:val="FF0000"/>
          <w:sz w:val="22"/>
          <w:szCs w:val="22"/>
          <w:lang w:eastAsia="es-ES"/>
        </w:rPr>
        <w:t>entidad</w:t>
      </w:r>
      <w:r w:rsidRPr="001700C6">
        <w:rPr>
          <w:rFonts w:ascii="Maiandra GD" w:hAnsi="Maiandra GD"/>
          <w:color w:val="FF0000"/>
          <w:sz w:val="22"/>
          <w:szCs w:val="22"/>
          <w:lang w:eastAsia="es-ES"/>
        </w:rPr>
        <w:t>)</w:t>
      </w:r>
      <w:r w:rsidRPr="001700C6">
        <w:rPr>
          <w:rFonts w:ascii="Maiandra GD" w:hAnsi="Maiandra GD"/>
          <w:sz w:val="22"/>
          <w:szCs w:val="22"/>
          <w:lang w:eastAsia="es-ES"/>
        </w:rPr>
        <w:t xml:space="preserve">, </w:t>
      </w:r>
      <w:r w:rsidRPr="001700C6">
        <w:rPr>
          <w:rFonts w:ascii="Maiandra GD" w:hAnsi="Maiandra GD"/>
          <w:color w:val="FF0000"/>
          <w:sz w:val="22"/>
          <w:szCs w:val="22"/>
          <w:lang w:eastAsia="es-ES"/>
        </w:rPr>
        <w:t>(indicar cargo)</w:t>
      </w:r>
      <w:r w:rsidRPr="001700C6">
        <w:rPr>
          <w:rFonts w:ascii="Maiandra GD" w:hAnsi="Maiandra GD"/>
          <w:sz w:val="22"/>
          <w:szCs w:val="22"/>
          <w:lang w:eastAsia="es-ES"/>
        </w:rPr>
        <w:t xml:space="preserve">, </w:t>
      </w:r>
      <w:r w:rsidRPr="001700C6">
        <w:rPr>
          <w:rFonts w:ascii="Maiandra GD" w:hAnsi="Maiandra GD"/>
          <w:color w:val="FF0000"/>
          <w:sz w:val="22"/>
          <w:szCs w:val="22"/>
          <w:lang w:eastAsia="es-ES"/>
        </w:rPr>
        <w:t>(indicar nombre)</w:t>
      </w:r>
      <w:r w:rsidRPr="001700C6">
        <w:rPr>
          <w:rFonts w:ascii="Maiandra GD" w:hAnsi="Maiandra GD"/>
          <w:sz w:val="22"/>
          <w:szCs w:val="22"/>
          <w:lang w:eastAsia="es-ES"/>
        </w:rPr>
        <w:t>.</w:t>
      </w:r>
    </w:p>
    <w:p w:rsidR="00332879" w:rsidRPr="001700C6" w:rsidRDefault="00332879" w:rsidP="00332879">
      <w:pPr>
        <w:widowControl w:val="0"/>
        <w:suppressAutoHyphens w:val="0"/>
        <w:autoSpaceDE w:val="0"/>
        <w:autoSpaceDN w:val="0"/>
        <w:adjustRightInd w:val="0"/>
        <w:ind w:firstLine="708"/>
        <w:jc w:val="both"/>
        <w:rPr>
          <w:rFonts w:ascii="Maiandra GD" w:hAnsi="Maiandra GD"/>
          <w:sz w:val="22"/>
          <w:szCs w:val="22"/>
          <w:lang w:eastAsia="es-ES"/>
        </w:rPr>
      </w:pPr>
    </w:p>
    <w:p w:rsidR="00C63C34" w:rsidRPr="001700C6" w:rsidRDefault="00C63C34" w:rsidP="00332879">
      <w:pPr>
        <w:suppressAutoHyphens w:val="0"/>
        <w:autoSpaceDE w:val="0"/>
        <w:autoSpaceDN w:val="0"/>
        <w:ind w:firstLine="708"/>
        <w:jc w:val="both"/>
        <w:rPr>
          <w:rFonts w:ascii="Maiandra GD" w:hAnsi="Maiandra GD"/>
          <w:sz w:val="22"/>
          <w:szCs w:val="22"/>
          <w:lang w:eastAsia="es-ES"/>
        </w:rPr>
      </w:pPr>
      <w:r w:rsidRPr="001700C6">
        <w:rPr>
          <w:rFonts w:ascii="Maiandra GD" w:hAnsi="Maiandra GD"/>
          <w:sz w:val="22"/>
          <w:szCs w:val="22"/>
          <w:lang w:eastAsia="es-ES"/>
        </w:rPr>
        <w:t xml:space="preserve">Al objeto de verificar la ejecución y cumplimiento de este acuerdo, la empresa se compromete a presentar, transcurrido un año desde el inicio del mismo, y sucesivamente al cumplirse la correspondiente anualidad en caso de prórroga de su duración, una breve memoria anual, suscrita por el responsable de la empresa designado en el párrafo anterior, que refleje el número de usuarios miembros de la comunidad universitaria que se hayan </w:t>
      </w:r>
      <w:r w:rsidRPr="001700C6">
        <w:rPr>
          <w:rFonts w:ascii="Maiandra GD" w:hAnsi="Maiandra GD"/>
          <w:sz w:val="22"/>
          <w:szCs w:val="22"/>
          <w:lang w:eastAsia="es-ES"/>
        </w:rPr>
        <w:lastRenderedPageBreak/>
        <w:t xml:space="preserve">beneficiado de las ventajas contempladas en la cláusula </w:t>
      </w:r>
      <w:r w:rsidR="00EE3C01" w:rsidRPr="001700C6">
        <w:rPr>
          <w:rFonts w:ascii="Maiandra GD" w:hAnsi="Maiandra GD"/>
          <w:sz w:val="22"/>
          <w:szCs w:val="22"/>
          <w:lang w:eastAsia="es-ES"/>
        </w:rPr>
        <w:t>segunda</w:t>
      </w:r>
      <w:r w:rsidRPr="001700C6">
        <w:rPr>
          <w:rFonts w:ascii="Maiandra GD" w:hAnsi="Maiandra GD"/>
          <w:sz w:val="22"/>
          <w:szCs w:val="22"/>
          <w:lang w:eastAsia="es-ES"/>
        </w:rPr>
        <w:t>, con distinción del colectivo al que aquéllos pertenezcan: PDI, PAS o alumnos de la UMH.</w:t>
      </w:r>
    </w:p>
    <w:p w:rsidR="00C63C34" w:rsidRPr="001700C6" w:rsidRDefault="00C63C34" w:rsidP="00332879">
      <w:pPr>
        <w:widowControl w:val="0"/>
        <w:autoSpaceDE w:val="0"/>
        <w:jc w:val="both"/>
        <w:rPr>
          <w:rFonts w:ascii="Maiandra GD" w:hAnsi="Maiandra GD" w:cs="Maiandra GD"/>
          <w:bCs/>
          <w:sz w:val="22"/>
          <w:szCs w:val="22"/>
        </w:rPr>
      </w:pPr>
    </w:p>
    <w:p w:rsidR="00EA7F2D" w:rsidRDefault="00EA7F2D" w:rsidP="00332879">
      <w:pPr>
        <w:widowControl w:val="0"/>
        <w:autoSpaceDE w:val="0"/>
        <w:jc w:val="both"/>
        <w:rPr>
          <w:rFonts w:ascii="Maiandra GD" w:hAnsi="Maiandra GD" w:cs="Maiandra GD"/>
          <w:b/>
          <w:bCs/>
          <w:sz w:val="22"/>
          <w:szCs w:val="22"/>
        </w:rPr>
      </w:pPr>
      <w:r>
        <w:rPr>
          <w:rFonts w:ascii="Maiandra GD" w:hAnsi="Maiandra GD" w:cs="Maiandra GD"/>
          <w:b/>
          <w:sz w:val="22"/>
          <w:szCs w:val="22"/>
          <w:lang w:val="es-ES_tradnl"/>
        </w:rPr>
        <w:t>QUINTA</w:t>
      </w:r>
      <w:r w:rsidRPr="00F41082">
        <w:rPr>
          <w:rFonts w:ascii="Maiandra GD" w:hAnsi="Maiandra GD" w:cs="Maiandra GD"/>
          <w:b/>
          <w:sz w:val="22"/>
          <w:szCs w:val="22"/>
          <w:lang w:val="es-ES_tradnl"/>
        </w:rPr>
        <w:t xml:space="preserve">. </w:t>
      </w:r>
      <w:r w:rsidRPr="00F41082">
        <w:rPr>
          <w:rFonts w:ascii="Maiandra GD" w:hAnsi="Maiandra GD" w:cs="Maiandra GD"/>
          <w:b/>
          <w:bCs/>
          <w:sz w:val="22"/>
          <w:szCs w:val="22"/>
        </w:rPr>
        <w:t>MODIFICACI</w:t>
      </w:r>
      <w:r>
        <w:rPr>
          <w:rFonts w:ascii="Maiandra GD" w:hAnsi="Maiandra GD" w:cs="Maiandra GD"/>
          <w:b/>
          <w:bCs/>
          <w:sz w:val="22"/>
          <w:szCs w:val="22"/>
        </w:rPr>
        <w:t>ÓN</w:t>
      </w:r>
      <w:r w:rsidRPr="00F41082">
        <w:rPr>
          <w:rFonts w:ascii="Maiandra GD" w:hAnsi="Maiandra GD" w:cs="Maiandra GD"/>
          <w:b/>
          <w:bCs/>
          <w:sz w:val="22"/>
          <w:szCs w:val="22"/>
        </w:rPr>
        <w:t xml:space="preserve"> DEL CONVENIO</w:t>
      </w:r>
    </w:p>
    <w:p w:rsidR="00D066BC" w:rsidRPr="00F41082" w:rsidRDefault="00D066BC" w:rsidP="00332879">
      <w:pPr>
        <w:widowControl w:val="0"/>
        <w:autoSpaceDE w:val="0"/>
        <w:jc w:val="both"/>
        <w:rPr>
          <w:rFonts w:ascii="Maiandra GD" w:hAnsi="Maiandra GD"/>
          <w:sz w:val="22"/>
          <w:szCs w:val="22"/>
        </w:rPr>
      </w:pPr>
    </w:p>
    <w:p w:rsidR="00EA7F2D" w:rsidRDefault="00EA7F2D" w:rsidP="00332879">
      <w:pPr>
        <w:widowControl w:val="0"/>
        <w:autoSpaceDE w:val="0"/>
        <w:ind w:firstLine="708"/>
        <w:jc w:val="both"/>
        <w:rPr>
          <w:rFonts w:ascii="Maiandra GD" w:hAnsi="Maiandra GD" w:cs="Maiandra GD"/>
          <w:sz w:val="22"/>
          <w:szCs w:val="22"/>
        </w:rPr>
      </w:pPr>
      <w:r w:rsidRPr="00F41082">
        <w:rPr>
          <w:rFonts w:ascii="Maiandra GD" w:hAnsi="Maiandra GD" w:cs="Maiandra GD"/>
          <w:sz w:val="22"/>
          <w:szCs w:val="22"/>
        </w:rPr>
        <w:t>El presente convenio constituye la manifestación expresa de la voluntad de las partes en relación a su objeto y contenido. Cualquier modificación del mismo deberá ser efectuada por escrito y firmada por ambas partes.</w:t>
      </w:r>
    </w:p>
    <w:p w:rsidR="00E96C0C" w:rsidRPr="00E96C0C" w:rsidRDefault="00E96C0C" w:rsidP="00332879">
      <w:pPr>
        <w:widowControl w:val="0"/>
        <w:autoSpaceDE w:val="0"/>
        <w:ind w:firstLine="708"/>
        <w:jc w:val="both"/>
        <w:rPr>
          <w:rFonts w:ascii="Maiandra GD" w:hAnsi="Maiandra GD" w:cs="Maiandra GD"/>
          <w:sz w:val="22"/>
          <w:szCs w:val="22"/>
        </w:rPr>
      </w:pPr>
    </w:p>
    <w:p w:rsidR="00F842D2" w:rsidRDefault="00EA7F2D" w:rsidP="00332879">
      <w:pPr>
        <w:widowControl w:val="0"/>
        <w:autoSpaceDE w:val="0"/>
        <w:jc w:val="both"/>
        <w:rPr>
          <w:rFonts w:ascii="Maiandra GD" w:hAnsi="Maiandra GD" w:cs="Maiandra GD"/>
          <w:b/>
          <w:bCs/>
          <w:sz w:val="22"/>
          <w:szCs w:val="22"/>
        </w:rPr>
      </w:pPr>
      <w:r>
        <w:rPr>
          <w:rFonts w:ascii="Maiandra GD" w:hAnsi="Maiandra GD" w:cs="Maiandra GD"/>
          <w:b/>
          <w:bCs/>
          <w:sz w:val="22"/>
          <w:szCs w:val="22"/>
        </w:rPr>
        <w:t>SEXTA</w:t>
      </w:r>
      <w:r w:rsidR="00826797" w:rsidRPr="00F41082">
        <w:rPr>
          <w:rFonts w:ascii="Maiandra GD" w:hAnsi="Maiandra GD" w:cs="Maiandra GD"/>
          <w:b/>
          <w:bCs/>
          <w:sz w:val="22"/>
          <w:szCs w:val="22"/>
        </w:rPr>
        <w:t xml:space="preserve">. </w:t>
      </w:r>
      <w:r>
        <w:rPr>
          <w:rFonts w:ascii="Maiandra GD" w:hAnsi="Maiandra GD" w:cs="Maiandra GD"/>
          <w:b/>
          <w:bCs/>
          <w:sz w:val="22"/>
          <w:szCs w:val="22"/>
        </w:rPr>
        <w:t>–</w:t>
      </w:r>
      <w:r w:rsidR="00F842D2" w:rsidRPr="00F41082">
        <w:rPr>
          <w:rFonts w:ascii="Maiandra GD" w:hAnsi="Maiandra GD" w:cs="Maiandra GD"/>
          <w:b/>
          <w:bCs/>
          <w:sz w:val="22"/>
          <w:szCs w:val="22"/>
        </w:rPr>
        <w:t xml:space="preserve"> </w:t>
      </w:r>
      <w:r>
        <w:rPr>
          <w:rFonts w:ascii="Maiandra GD" w:hAnsi="Maiandra GD" w:cs="Maiandra GD"/>
          <w:b/>
          <w:bCs/>
          <w:sz w:val="22"/>
          <w:szCs w:val="22"/>
        </w:rPr>
        <w:t>PLAZO DE VIGENCIA DEL CONVENIO</w:t>
      </w:r>
    </w:p>
    <w:p w:rsidR="00D066BC" w:rsidRPr="00F41082" w:rsidRDefault="00D066BC" w:rsidP="00332879">
      <w:pPr>
        <w:widowControl w:val="0"/>
        <w:autoSpaceDE w:val="0"/>
        <w:jc w:val="both"/>
        <w:rPr>
          <w:rFonts w:ascii="Maiandra GD" w:hAnsi="Maiandra GD"/>
          <w:sz w:val="22"/>
          <w:szCs w:val="22"/>
        </w:rPr>
      </w:pPr>
    </w:p>
    <w:p w:rsidR="00EA7F2D" w:rsidRPr="00EA7F2D" w:rsidRDefault="00E206A7" w:rsidP="00E206A7">
      <w:pPr>
        <w:widowControl w:val="0"/>
        <w:autoSpaceDE w:val="0"/>
        <w:ind w:firstLine="708"/>
        <w:jc w:val="both"/>
        <w:rPr>
          <w:rFonts w:ascii="Maiandra GD" w:hAnsi="Maiandra GD"/>
          <w:b/>
          <w:sz w:val="22"/>
          <w:szCs w:val="22"/>
        </w:rPr>
      </w:pPr>
      <w:r w:rsidRPr="00F41082">
        <w:rPr>
          <w:rFonts w:ascii="Maiandra GD" w:hAnsi="Maiandra GD" w:cs="Maiandra GD"/>
          <w:sz w:val="22"/>
          <w:szCs w:val="22"/>
        </w:rPr>
        <w:t>El presente convenio entrará en vigor en el momento de su firma.</w:t>
      </w:r>
      <w:r>
        <w:rPr>
          <w:rFonts w:ascii="Maiandra GD" w:hAnsi="Maiandra GD" w:cs="Maiandra GD"/>
          <w:sz w:val="22"/>
          <w:szCs w:val="22"/>
        </w:rPr>
        <w:t xml:space="preserve"> </w:t>
      </w:r>
      <w:r w:rsidR="00EA7F2D" w:rsidRPr="00EA7F2D">
        <w:rPr>
          <w:rFonts w:ascii="Maiandra GD" w:eastAsia="Batang" w:hAnsi="Maiandra GD" w:cs="Arial"/>
          <w:sz w:val="22"/>
          <w:szCs w:val="22"/>
        </w:rPr>
        <w:t xml:space="preserve">Tendrá una duración de </w:t>
      </w:r>
      <w:r w:rsidR="00EA7F2D" w:rsidRPr="00EA7F2D">
        <w:rPr>
          <w:rFonts w:ascii="Maiandra GD" w:eastAsia="Batang" w:hAnsi="Maiandra GD" w:cs="Arial"/>
          <w:i/>
          <w:color w:val="FF0000"/>
          <w:sz w:val="22"/>
          <w:szCs w:val="22"/>
        </w:rPr>
        <w:t>(indicar años, con un máximo de 4 años)</w:t>
      </w:r>
      <w:r w:rsidR="00EA7F2D" w:rsidRPr="00EA7F2D">
        <w:rPr>
          <w:rFonts w:ascii="Maiandra GD" w:eastAsia="Batang" w:hAnsi="Maiandra GD" w:cs="Arial"/>
          <w:sz w:val="22"/>
          <w:szCs w:val="22"/>
        </w:rPr>
        <w:t xml:space="preserve">, pudiendo las partes, en cualquier momento antes de la finalización del plazo anterior, acordar unánimemente su prórroga por un período de hasta </w:t>
      </w:r>
      <w:r w:rsidR="00EA7F2D" w:rsidRPr="00EA7F2D">
        <w:rPr>
          <w:rFonts w:ascii="Maiandra GD" w:eastAsia="Batang" w:hAnsi="Maiandra GD" w:cs="Arial"/>
          <w:i/>
          <w:color w:val="FF0000"/>
          <w:sz w:val="22"/>
          <w:szCs w:val="22"/>
        </w:rPr>
        <w:t>(indicar años, con un máximo de 4 años)</w:t>
      </w:r>
      <w:r w:rsidR="00EA7F2D" w:rsidRPr="00EA7F2D">
        <w:rPr>
          <w:rFonts w:ascii="Maiandra GD" w:eastAsia="Batang" w:hAnsi="Maiandra GD" w:cs="Arial"/>
          <w:sz w:val="22"/>
          <w:szCs w:val="22"/>
        </w:rPr>
        <w:t xml:space="preserve"> adicionales o su extinción.</w:t>
      </w:r>
    </w:p>
    <w:p w:rsidR="00EA7F2D" w:rsidRDefault="00EA7F2D" w:rsidP="00332879">
      <w:pPr>
        <w:widowControl w:val="0"/>
        <w:autoSpaceDE w:val="0"/>
        <w:jc w:val="both"/>
        <w:rPr>
          <w:rFonts w:ascii="Maiandra GD" w:hAnsi="Maiandra GD" w:cs="Maiandra GD"/>
          <w:sz w:val="22"/>
          <w:szCs w:val="22"/>
        </w:rPr>
      </w:pPr>
    </w:p>
    <w:p w:rsidR="00EA7F2D" w:rsidRDefault="00EA7F2D" w:rsidP="00332879">
      <w:pPr>
        <w:jc w:val="both"/>
        <w:rPr>
          <w:rFonts w:ascii="Maiandra GD" w:eastAsia="Batang" w:hAnsi="Maiandra GD" w:cs="Arial"/>
          <w:b/>
          <w:sz w:val="22"/>
          <w:szCs w:val="22"/>
          <w:lang w:val="es-ES_tradnl"/>
        </w:rPr>
      </w:pPr>
      <w:r w:rsidRPr="00EA7F2D">
        <w:rPr>
          <w:rFonts w:ascii="Maiandra GD" w:eastAsia="Batang" w:hAnsi="Maiandra GD" w:cs="Arial"/>
          <w:b/>
          <w:sz w:val="22"/>
          <w:szCs w:val="22"/>
        </w:rPr>
        <w:t>SÉPTIMA</w:t>
      </w:r>
      <w:r w:rsidRPr="00EA7F2D">
        <w:rPr>
          <w:rFonts w:ascii="Maiandra GD" w:eastAsia="Batang" w:hAnsi="Maiandra GD" w:cs="Arial"/>
          <w:b/>
          <w:sz w:val="22"/>
          <w:szCs w:val="22"/>
          <w:lang w:val="es-ES_tradnl"/>
        </w:rPr>
        <w:t>. - NATURALEZA Y RÉGIMEN JURÍDICO APLICABLE AL CONVENIO</w:t>
      </w:r>
    </w:p>
    <w:p w:rsidR="00D066BC" w:rsidRPr="00EA7F2D" w:rsidRDefault="00D066BC" w:rsidP="00332879">
      <w:pPr>
        <w:jc w:val="both"/>
        <w:rPr>
          <w:rFonts w:ascii="Maiandra GD" w:hAnsi="Maiandra GD"/>
          <w:b/>
          <w:sz w:val="22"/>
          <w:szCs w:val="22"/>
        </w:rPr>
      </w:pPr>
    </w:p>
    <w:p w:rsidR="00EA7F2D" w:rsidRPr="00EA7F2D" w:rsidRDefault="00EA7F2D" w:rsidP="00332879">
      <w:pPr>
        <w:ind w:firstLine="426"/>
        <w:jc w:val="both"/>
        <w:rPr>
          <w:rFonts w:ascii="Maiandra GD" w:hAnsi="Maiandra GD"/>
          <w:sz w:val="22"/>
          <w:szCs w:val="22"/>
          <w:shd w:val="clear" w:color="auto" w:fill="FFFFFF"/>
        </w:rPr>
      </w:pPr>
      <w:r w:rsidRPr="00EA7F2D">
        <w:rPr>
          <w:rFonts w:ascii="Maiandra GD" w:hAnsi="Maiandra GD"/>
          <w:sz w:val="22"/>
          <w:szCs w:val="22"/>
          <w:shd w:val="clear" w:color="auto" w:fill="FFFFFF"/>
        </w:rPr>
        <w:t>El presente convenio tiene naturaleza administrativa, quedando fuera del ámbito de aplicación de la Ley</w:t>
      </w:r>
      <w:r w:rsidR="00471ACD">
        <w:rPr>
          <w:rFonts w:ascii="Maiandra GD" w:hAnsi="Maiandra GD"/>
          <w:sz w:val="22"/>
          <w:szCs w:val="22"/>
          <w:shd w:val="clear" w:color="auto" w:fill="FFFFFF"/>
        </w:rPr>
        <w:t xml:space="preserve"> 9/2017, de 8 de noviembre, de C</w:t>
      </w:r>
      <w:r w:rsidRPr="00EA7F2D">
        <w:rPr>
          <w:rFonts w:ascii="Maiandra GD" w:hAnsi="Maiandra GD"/>
          <w:sz w:val="22"/>
          <w:szCs w:val="22"/>
          <w:shd w:val="clear" w:color="auto" w:fill="FFFFFF"/>
        </w:rPr>
        <w:t>ontratos del Sector Público, de conformidad con lo establecido en sus artículos 4 y 6, sin perjuicio de que sus principios resulten aplicables para la resolución de las dudas o lagunas que pudieran plantearse en la aplicación del convenio. Por lo que el régimen jurídico aplicable a este convenio es el establecido en los artículos 47 y siguientes de la Ley 40/2015, de 1 de octubre, de Régimen Jurídico del Sector Público.</w:t>
      </w:r>
    </w:p>
    <w:p w:rsidR="00670A45" w:rsidRPr="00EA7F2D" w:rsidRDefault="00670A45" w:rsidP="00332879">
      <w:pPr>
        <w:widowControl w:val="0"/>
        <w:autoSpaceDE w:val="0"/>
        <w:jc w:val="both"/>
        <w:rPr>
          <w:rFonts w:ascii="Maiandra GD" w:hAnsi="Maiandra GD" w:cs="Maiandra GD"/>
          <w:sz w:val="22"/>
          <w:szCs w:val="22"/>
        </w:rPr>
      </w:pPr>
    </w:p>
    <w:p w:rsidR="00670A45" w:rsidRDefault="00670A45" w:rsidP="00332879">
      <w:pPr>
        <w:rPr>
          <w:rFonts w:ascii="Maiandra GD" w:hAnsi="Maiandra GD" w:cs="Maiandra GD"/>
          <w:b/>
          <w:sz w:val="22"/>
          <w:szCs w:val="22"/>
        </w:rPr>
      </w:pPr>
      <w:r w:rsidRPr="00F41082">
        <w:rPr>
          <w:rFonts w:ascii="Maiandra GD" w:hAnsi="Maiandra GD" w:cs="Maiandra GD"/>
          <w:b/>
          <w:sz w:val="22"/>
          <w:szCs w:val="22"/>
        </w:rPr>
        <w:t xml:space="preserve">OCTAVA. </w:t>
      </w:r>
      <w:r w:rsidR="00D066BC">
        <w:rPr>
          <w:rFonts w:ascii="Maiandra GD" w:hAnsi="Maiandra GD" w:cs="Maiandra GD"/>
          <w:b/>
          <w:sz w:val="22"/>
          <w:szCs w:val="22"/>
        </w:rPr>
        <w:t>–</w:t>
      </w:r>
      <w:r w:rsidRPr="00F41082">
        <w:rPr>
          <w:rFonts w:ascii="Maiandra GD" w:hAnsi="Maiandra GD" w:cs="Maiandra GD"/>
          <w:b/>
          <w:sz w:val="22"/>
          <w:szCs w:val="22"/>
        </w:rPr>
        <w:t xml:space="preserve"> TRANSPARENCIA</w:t>
      </w:r>
    </w:p>
    <w:p w:rsidR="00D066BC" w:rsidRPr="00F41082" w:rsidRDefault="00D066BC" w:rsidP="00332879">
      <w:pPr>
        <w:rPr>
          <w:rFonts w:ascii="Maiandra GD" w:hAnsi="Maiandra GD"/>
          <w:sz w:val="22"/>
          <w:szCs w:val="22"/>
        </w:rPr>
      </w:pPr>
    </w:p>
    <w:p w:rsidR="00670A45" w:rsidRDefault="00670A45" w:rsidP="00332879">
      <w:pPr>
        <w:autoSpaceDE w:val="0"/>
        <w:ind w:firstLine="708"/>
        <w:jc w:val="both"/>
        <w:rPr>
          <w:rFonts w:ascii="Maiandra GD" w:hAnsi="Maiandra GD" w:cs="Maiandra GD"/>
          <w:sz w:val="22"/>
          <w:szCs w:val="22"/>
        </w:rPr>
      </w:pPr>
      <w:r w:rsidRPr="00F41082">
        <w:rPr>
          <w:rFonts w:ascii="Maiandra GD" w:hAnsi="Maiandra GD" w:cs="Maiandra GD"/>
          <w:sz w:val="22"/>
          <w:szCs w:val="22"/>
        </w:rPr>
        <w:t xml:space="preserve">De conformidad con lo establecido en la Ley 19/2013, de 9 de diciembre, de Transparencia, Acceso a la Información Pública y Buen Gobierno, así como en la Ley de la Generalitat 2/2015, de 2 de abril, de Transparencia, Buen Gobierno y Participación Ciudadana de la Comunidad Valenciana, y para un adecuado cumplimiento de las exigencias de publicidad activa, en lo que a publicación de los convenios se refiere, este convenio será objeto de publicación en el portal de transparencia de la UMH: </w:t>
      </w:r>
      <w:hyperlink r:id="rId8" w:history="1">
        <w:r w:rsidR="00E12FC8" w:rsidRPr="00CE39E0">
          <w:rPr>
            <w:rStyle w:val="Hipervnculo"/>
            <w:rFonts w:ascii="Maiandra GD" w:hAnsi="Maiandra GD" w:cs="Maiandra GD"/>
            <w:sz w:val="22"/>
            <w:szCs w:val="22"/>
          </w:rPr>
          <w:t>http://transparencia.umh.es/</w:t>
        </w:r>
      </w:hyperlink>
      <w:r>
        <w:rPr>
          <w:rFonts w:ascii="Maiandra GD" w:hAnsi="Maiandra GD" w:cs="Maiandra GD"/>
          <w:sz w:val="22"/>
          <w:szCs w:val="22"/>
        </w:rPr>
        <w:t>.</w:t>
      </w:r>
    </w:p>
    <w:p w:rsidR="00670A45" w:rsidRPr="00EA7F2D" w:rsidRDefault="00670A45" w:rsidP="00332879">
      <w:pPr>
        <w:widowControl w:val="0"/>
        <w:autoSpaceDE w:val="0"/>
        <w:jc w:val="both"/>
        <w:rPr>
          <w:rFonts w:ascii="Maiandra GD" w:hAnsi="Maiandra GD" w:cs="Maiandra GD"/>
          <w:sz w:val="22"/>
          <w:szCs w:val="22"/>
        </w:rPr>
      </w:pPr>
    </w:p>
    <w:p w:rsidR="00F842D2" w:rsidRDefault="00670A45" w:rsidP="00332879">
      <w:pPr>
        <w:autoSpaceDE w:val="0"/>
        <w:jc w:val="both"/>
        <w:rPr>
          <w:rFonts w:ascii="Maiandra GD" w:hAnsi="Maiandra GD" w:cs="Maiandra GD"/>
          <w:b/>
          <w:sz w:val="22"/>
          <w:szCs w:val="22"/>
        </w:rPr>
      </w:pPr>
      <w:r>
        <w:rPr>
          <w:rFonts w:ascii="Maiandra GD" w:hAnsi="Maiandra GD" w:cs="Maiandra GD"/>
          <w:b/>
          <w:bCs/>
          <w:sz w:val="22"/>
          <w:szCs w:val="22"/>
        </w:rPr>
        <w:t>NOVENA</w:t>
      </w:r>
      <w:r w:rsidR="00826797" w:rsidRPr="00F41082">
        <w:rPr>
          <w:rFonts w:ascii="Maiandra GD" w:hAnsi="Maiandra GD" w:cs="Maiandra GD"/>
          <w:b/>
          <w:sz w:val="22"/>
          <w:szCs w:val="22"/>
        </w:rPr>
        <w:t>. -</w:t>
      </w:r>
      <w:r w:rsidR="00AC70E5">
        <w:rPr>
          <w:rFonts w:ascii="Maiandra GD" w:hAnsi="Maiandra GD" w:cs="Maiandra GD"/>
          <w:b/>
          <w:sz w:val="22"/>
          <w:szCs w:val="22"/>
        </w:rPr>
        <w:t xml:space="preserve"> PROTECCIÓ</w:t>
      </w:r>
      <w:r w:rsidR="00F842D2" w:rsidRPr="00F41082">
        <w:rPr>
          <w:rFonts w:ascii="Maiandra GD" w:hAnsi="Maiandra GD" w:cs="Maiandra GD"/>
          <w:b/>
          <w:sz w:val="22"/>
          <w:szCs w:val="22"/>
        </w:rPr>
        <w:t>N DE DATOS</w:t>
      </w:r>
    </w:p>
    <w:p w:rsidR="00D066BC" w:rsidRPr="00F41082" w:rsidRDefault="00D066BC" w:rsidP="00471ACD">
      <w:pPr>
        <w:autoSpaceDE w:val="0"/>
        <w:jc w:val="both"/>
        <w:rPr>
          <w:rFonts w:ascii="Maiandra GD" w:hAnsi="Maiandra GD"/>
          <w:sz w:val="22"/>
          <w:szCs w:val="22"/>
        </w:rPr>
      </w:pPr>
    </w:p>
    <w:p w:rsidR="00542C70" w:rsidRDefault="00542C70" w:rsidP="00332879">
      <w:pPr>
        <w:widowControl w:val="0"/>
        <w:autoSpaceDE w:val="0"/>
        <w:ind w:firstLine="708"/>
        <w:jc w:val="both"/>
        <w:rPr>
          <w:rFonts w:ascii="Maiandra GD" w:hAnsi="Maiandra GD"/>
          <w:sz w:val="22"/>
          <w:szCs w:val="22"/>
        </w:rPr>
      </w:pPr>
      <w:r w:rsidRPr="00E9377A">
        <w:rPr>
          <w:rFonts w:ascii="Maiandra GD" w:hAnsi="Maiandra GD"/>
          <w:sz w:val="22"/>
          <w:szCs w:val="22"/>
        </w:rPr>
        <w:t>Las partes se comprometen a cumplir las disposiciones contenidas en el Reglamento (UE) 2016/679 del Parlamento Europeo y del Consejo, de 27 de abril de 2016, relativo a la protección de las personas físicas en lo que respecta al tratamiento de datos personales y a la libre circulación de estos datos. Del mismo modo, se comprometen a cumplir, en los términos que sean de aplicación, las normas vigentes en materia de protección de datos de carácter personal establecidas al efecto.</w:t>
      </w:r>
    </w:p>
    <w:p w:rsidR="00DF203F" w:rsidRDefault="00DF203F" w:rsidP="00332879">
      <w:pPr>
        <w:widowControl w:val="0"/>
        <w:autoSpaceDE w:val="0"/>
        <w:jc w:val="both"/>
        <w:rPr>
          <w:rFonts w:ascii="Maiandra GD" w:hAnsi="Maiandra GD" w:cs="Maiandra GD"/>
          <w:b/>
          <w:bCs/>
          <w:sz w:val="22"/>
          <w:szCs w:val="22"/>
        </w:rPr>
      </w:pPr>
    </w:p>
    <w:p w:rsidR="00F842D2" w:rsidRPr="00F41082" w:rsidRDefault="00670A45" w:rsidP="00332879">
      <w:pPr>
        <w:widowControl w:val="0"/>
        <w:autoSpaceDE w:val="0"/>
        <w:jc w:val="both"/>
        <w:rPr>
          <w:rFonts w:ascii="Maiandra GD" w:hAnsi="Maiandra GD"/>
          <w:sz w:val="22"/>
          <w:szCs w:val="22"/>
        </w:rPr>
      </w:pPr>
      <w:r>
        <w:rPr>
          <w:rFonts w:ascii="Maiandra GD" w:hAnsi="Maiandra GD" w:cs="Maiandra GD"/>
          <w:b/>
          <w:bCs/>
          <w:sz w:val="22"/>
          <w:szCs w:val="22"/>
        </w:rPr>
        <w:lastRenderedPageBreak/>
        <w:t>DÉCIMA</w:t>
      </w:r>
      <w:r w:rsidR="00826797" w:rsidRPr="00F41082">
        <w:rPr>
          <w:rFonts w:ascii="Maiandra GD" w:hAnsi="Maiandra GD" w:cs="Maiandra GD"/>
          <w:b/>
          <w:bCs/>
          <w:sz w:val="22"/>
          <w:szCs w:val="22"/>
        </w:rPr>
        <w:t xml:space="preserve">. </w:t>
      </w:r>
      <w:r>
        <w:rPr>
          <w:rFonts w:ascii="Maiandra GD" w:hAnsi="Maiandra GD" w:cs="Maiandra GD"/>
          <w:b/>
          <w:bCs/>
          <w:sz w:val="22"/>
          <w:szCs w:val="22"/>
        </w:rPr>
        <w:t>–</w:t>
      </w:r>
      <w:r w:rsidR="00F842D2" w:rsidRPr="00F41082">
        <w:rPr>
          <w:rFonts w:ascii="Maiandra GD" w:hAnsi="Maiandra GD" w:cs="Maiandra GD"/>
          <w:b/>
          <w:bCs/>
          <w:sz w:val="22"/>
          <w:szCs w:val="22"/>
        </w:rPr>
        <w:t xml:space="preserve"> JURISDICCIÓN</w:t>
      </w:r>
      <w:r>
        <w:rPr>
          <w:rFonts w:ascii="Maiandra GD" w:hAnsi="Maiandra GD" w:cs="Maiandra GD"/>
          <w:b/>
          <w:bCs/>
          <w:sz w:val="22"/>
          <w:szCs w:val="22"/>
        </w:rPr>
        <w:t xml:space="preserve"> Y RESOLUCIÓN DE CONFLICTOS</w:t>
      </w:r>
    </w:p>
    <w:p w:rsidR="00670A45" w:rsidRDefault="00670A45" w:rsidP="00332879">
      <w:pPr>
        <w:widowControl w:val="0"/>
        <w:autoSpaceDE w:val="0"/>
        <w:ind w:firstLine="708"/>
        <w:jc w:val="both"/>
        <w:rPr>
          <w:rFonts w:ascii="Maiandra GD" w:hAnsi="Maiandra GD" w:cs="Maiandra GD"/>
          <w:sz w:val="22"/>
          <w:szCs w:val="22"/>
        </w:rPr>
      </w:pPr>
    </w:p>
    <w:p w:rsidR="00F842D2" w:rsidRPr="00F41082" w:rsidRDefault="00670A45" w:rsidP="00332879">
      <w:pPr>
        <w:widowControl w:val="0"/>
        <w:autoSpaceDE w:val="0"/>
        <w:ind w:firstLine="708"/>
        <w:jc w:val="both"/>
        <w:rPr>
          <w:rFonts w:ascii="Maiandra GD" w:hAnsi="Maiandra GD"/>
          <w:sz w:val="22"/>
          <w:szCs w:val="22"/>
        </w:rPr>
      </w:pPr>
      <w:r>
        <w:rPr>
          <w:rFonts w:ascii="Maiandra GD" w:hAnsi="Maiandra GD" w:cs="Maiandra GD"/>
          <w:sz w:val="22"/>
          <w:szCs w:val="22"/>
        </w:rPr>
        <w:t>Ambas entidades</w:t>
      </w:r>
      <w:r w:rsidR="00F842D2" w:rsidRPr="00F41082">
        <w:rPr>
          <w:rFonts w:ascii="Maiandra GD" w:hAnsi="Maiandra GD" w:cs="Maiandra GD"/>
          <w:sz w:val="22"/>
          <w:szCs w:val="22"/>
        </w:rPr>
        <w:t xml:space="preserve"> se comprometen a resolver de manera amistosa cualquier desacuerdo que pueda surgir en el desarrollo del presente </w:t>
      </w:r>
      <w:r w:rsidR="00CB7DC6" w:rsidRPr="00F41082">
        <w:rPr>
          <w:rFonts w:ascii="Maiandra GD" w:hAnsi="Maiandra GD" w:cs="Maiandra GD"/>
          <w:sz w:val="22"/>
          <w:szCs w:val="22"/>
        </w:rPr>
        <w:t>convenio</w:t>
      </w:r>
      <w:r w:rsidR="00F842D2" w:rsidRPr="00F41082">
        <w:rPr>
          <w:rFonts w:ascii="Maiandra GD" w:hAnsi="Maiandra GD" w:cs="Maiandra GD"/>
          <w:sz w:val="22"/>
          <w:szCs w:val="22"/>
        </w:rPr>
        <w:t>.</w:t>
      </w:r>
    </w:p>
    <w:p w:rsidR="00F41082" w:rsidRDefault="00F41082" w:rsidP="00332879">
      <w:pPr>
        <w:widowControl w:val="0"/>
        <w:autoSpaceDE w:val="0"/>
        <w:ind w:firstLine="708"/>
        <w:jc w:val="both"/>
        <w:rPr>
          <w:rFonts w:ascii="Maiandra GD" w:hAnsi="Maiandra GD" w:cs="Maiandra GD"/>
          <w:sz w:val="22"/>
          <w:szCs w:val="22"/>
        </w:rPr>
      </w:pPr>
    </w:p>
    <w:p w:rsidR="00F842D2" w:rsidRPr="00F41082" w:rsidRDefault="00F842D2" w:rsidP="00332879">
      <w:pPr>
        <w:widowControl w:val="0"/>
        <w:autoSpaceDE w:val="0"/>
        <w:ind w:firstLine="708"/>
        <w:jc w:val="both"/>
        <w:rPr>
          <w:rFonts w:ascii="Maiandra GD" w:hAnsi="Maiandra GD"/>
          <w:sz w:val="22"/>
          <w:szCs w:val="22"/>
        </w:rPr>
      </w:pPr>
      <w:r w:rsidRPr="00F41082">
        <w:rPr>
          <w:rFonts w:ascii="Maiandra GD" w:hAnsi="Maiandra GD" w:cs="Maiandra GD"/>
          <w:sz w:val="22"/>
          <w:szCs w:val="22"/>
        </w:rPr>
        <w:t xml:space="preserve">En caso de conflicto por divergencias en la interpretación o ejecución del presente </w:t>
      </w:r>
      <w:r w:rsidR="00CB7DC6" w:rsidRPr="00F41082">
        <w:rPr>
          <w:rFonts w:ascii="Maiandra GD" w:hAnsi="Maiandra GD" w:cs="Maiandra GD"/>
          <w:sz w:val="22"/>
          <w:szCs w:val="22"/>
        </w:rPr>
        <w:t>convenio</w:t>
      </w:r>
      <w:r w:rsidRPr="00F41082">
        <w:rPr>
          <w:rFonts w:ascii="Maiandra GD" w:hAnsi="Maiandra GD" w:cs="Maiandra GD"/>
          <w:sz w:val="22"/>
          <w:szCs w:val="22"/>
        </w:rPr>
        <w:t>, ambas partes acuerdan someterse a los órganos jurisdiccionales de Elche.</w:t>
      </w:r>
    </w:p>
    <w:p w:rsidR="00F41082" w:rsidRDefault="00F41082" w:rsidP="00332879">
      <w:pPr>
        <w:widowControl w:val="0"/>
        <w:autoSpaceDE w:val="0"/>
        <w:jc w:val="both"/>
        <w:rPr>
          <w:rFonts w:ascii="Maiandra GD" w:hAnsi="Maiandra GD" w:cs="Maiandra GD"/>
          <w:sz w:val="22"/>
          <w:szCs w:val="22"/>
        </w:rPr>
      </w:pPr>
    </w:p>
    <w:p w:rsidR="00332879" w:rsidRDefault="00332879" w:rsidP="00332879">
      <w:pPr>
        <w:widowControl w:val="0"/>
        <w:autoSpaceDE w:val="0"/>
        <w:jc w:val="both"/>
        <w:rPr>
          <w:rFonts w:ascii="Maiandra GD" w:hAnsi="Maiandra GD" w:cs="Maiandra GD"/>
          <w:sz w:val="22"/>
          <w:szCs w:val="22"/>
        </w:rPr>
      </w:pPr>
    </w:p>
    <w:p w:rsidR="00F842D2" w:rsidRPr="00F41082" w:rsidRDefault="00F842D2" w:rsidP="00332879">
      <w:pPr>
        <w:widowControl w:val="0"/>
        <w:autoSpaceDE w:val="0"/>
        <w:ind w:firstLine="708"/>
        <w:jc w:val="both"/>
        <w:rPr>
          <w:rFonts w:ascii="Maiandra GD" w:hAnsi="Maiandra GD"/>
          <w:sz w:val="22"/>
          <w:szCs w:val="22"/>
        </w:rPr>
      </w:pPr>
      <w:r w:rsidRPr="00F41082">
        <w:rPr>
          <w:rFonts w:ascii="Maiandra GD" w:hAnsi="Maiandra GD" w:cs="Maiandra GD"/>
          <w:sz w:val="22"/>
          <w:szCs w:val="22"/>
        </w:rPr>
        <w:t xml:space="preserve">Y en prueba de conformidad de cuanto antecede, firman el presente </w:t>
      </w:r>
      <w:r w:rsidR="00CB7DC6" w:rsidRPr="00F41082">
        <w:rPr>
          <w:rFonts w:ascii="Maiandra GD" w:hAnsi="Maiandra GD" w:cs="Maiandra GD"/>
          <w:sz w:val="22"/>
          <w:szCs w:val="22"/>
        </w:rPr>
        <w:t>convenio</w:t>
      </w:r>
      <w:r w:rsidR="001700C6">
        <w:rPr>
          <w:rFonts w:ascii="Maiandra GD" w:hAnsi="Maiandra GD" w:cs="Maiandra GD"/>
          <w:sz w:val="22"/>
          <w:szCs w:val="22"/>
        </w:rPr>
        <w:t>.</w:t>
      </w:r>
    </w:p>
    <w:p w:rsidR="00F842D2" w:rsidRPr="00F41082" w:rsidRDefault="006336D3" w:rsidP="00332879">
      <w:pPr>
        <w:widowControl w:val="0"/>
        <w:autoSpaceDE w:val="0"/>
        <w:rPr>
          <w:rFonts w:ascii="Maiandra GD" w:hAnsi="Maiandra GD" w:cs="Maiandra GD"/>
          <w:b/>
          <w:bCs/>
          <w:sz w:val="22"/>
          <w:szCs w:val="22"/>
        </w:rPr>
      </w:pPr>
      <w:r w:rsidRPr="00F41082">
        <w:rPr>
          <w:rFonts w:ascii="Maiandra GD" w:hAnsi="Maiandra GD"/>
          <w:noProof/>
          <w:sz w:val="22"/>
          <w:szCs w:val="22"/>
          <w:lang w:eastAsia="es-ES"/>
        </w:rPr>
        <mc:AlternateContent>
          <mc:Choice Requires="wps">
            <w:drawing>
              <wp:anchor distT="0" distB="0" distL="114935" distR="114935" simplePos="0" relativeHeight="251657216" behindDoc="0" locked="0" layoutInCell="1" allowOverlap="1">
                <wp:simplePos x="0" y="0"/>
                <wp:positionH relativeFrom="column">
                  <wp:posOffset>-228600</wp:posOffset>
                </wp:positionH>
                <wp:positionV relativeFrom="paragraph">
                  <wp:posOffset>295275</wp:posOffset>
                </wp:positionV>
                <wp:extent cx="2741295" cy="2161540"/>
                <wp:effectExtent l="381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16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2D2" w:rsidRPr="00093172" w:rsidRDefault="00F842D2">
                            <w:pPr>
                              <w:autoSpaceDE w:val="0"/>
                              <w:jc w:val="center"/>
                            </w:pPr>
                            <w:r w:rsidRPr="00093172">
                              <w:rPr>
                                <w:rFonts w:ascii="Maiandra GD" w:hAnsi="Maiandra GD" w:cs="Maiandra GD"/>
                                <w:b/>
                                <w:bCs/>
                                <w:iCs/>
                              </w:rPr>
                              <w:t>POR LA UNIVERSIDAD MIGUEL</w:t>
                            </w:r>
                          </w:p>
                          <w:p w:rsidR="00F842D2" w:rsidRPr="00093172" w:rsidRDefault="00F842D2">
                            <w:pPr>
                              <w:autoSpaceDE w:val="0"/>
                              <w:jc w:val="center"/>
                            </w:pPr>
                            <w:r w:rsidRPr="00093172">
                              <w:rPr>
                                <w:rFonts w:ascii="Maiandra GD" w:hAnsi="Maiandra GD" w:cs="Maiandra GD"/>
                                <w:b/>
                                <w:bCs/>
                                <w:iCs/>
                              </w:rPr>
                              <w:t>HERNÁNDEZ DE ELCHE</w:t>
                            </w:r>
                          </w:p>
                          <w:p w:rsidR="00F842D2" w:rsidRPr="00093172" w:rsidRDefault="00F842D2">
                            <w:pPr>
                              <w:autoSpaceDE w:val="0"/>
                              <w:jc w:val="center"/>
                              <w:rPr>
                                <w:rFonts w:ascii="Maiandra GD" w:hAnsi="Maiandra GD" w:cs="Maiandra GD"/>
                                <w:b/>
                                <w:bCs/>
                                <w:iCs/>
                              </w:rPr>
                            </w:pPr>
                          </w:p>
                          <w:p w:rsidR="00F842D2" w:rsidRDefault="00F842D2">
                            <w:pPr>
                              <w:autoSpaceDE w:val="0"/>
                              <w:jc w:val="center"/>
                              <w:rPr>
                                <w:rFonts w:ascii="Maiandra GD" w:hAnsi="Maiandra GD" w:cs="Maiandra GD"/>
                                <w:b/>
                                <w:bCs/>
                                <w:iCs/>
                              </w:rPr>
                            </w:pPr>
                          </w:p>
                          <w:p w:rsidR="00670A45" w:rsidRPr="00093172" w:rsidRDefault="00670A45">
                            <w:pPr>
                              <w:autoSpaceDE w:val="0"/>
                              <w:jc w:val="center"/>
                              <w:rPr>
                                <w:rFonts w:ascii="Maiandra GD" w:hAnsi="Maiandra GD" w:cs="Maiandra GD"/>
                                <w:b/>
                                <w:bCs/>
                                <w:iCs/>
                              </w:rPr>
                            </w:pPr>
                          </w:p>
                          <w:p w:rsidR="00F842D2" w:rsidRPr="00093172" w:rsidRDefault="00F842D2">
                            <w:pPr>
                              <w:autoSpaceDE w:val="0"/>
                              <w:jc w:val="center"/>
                              <w:rPr>
                                <w:rFonts w:ascii="Maiandra GD" w:hAnsi="Maiandra GD" w:cs="Maiandra GD"/>
                                <w:b/>
                                <w:bCs/>
                                <w:iCs/>
                              </w:rPr>
                            </w:pPr>
                          </w:p>
                          <w:p w:rsidR="00F842D2" w:rsidRPr="00093172" w:rsidRDefault="00F842D2">
                            <w:pPr>
                              <w:autoSpaceDE w:val="0"/>
                              <w:jc w:val="center"/>
                              <w:rPr>
                                <w:rFonts w:ascii="Maiandra GD" w:hAnsi="Maiandra GD" w:cs="Maiandra GD"/>
                                <w:b/>
                                <w:bCs/>
                                <w:iCs/>
                              </w:rPr>
                            </w:pPr>
                          </w:p>
                          <w:p w:rsidR="00EF7451" w:rsidRPr="00803D2A" w:rsidRDefault="00EF7451" w:rsidP="00EF7451">
                            <w:pPr>
                              <w:autoSpaceDE w:val="0"/>
                              <w:jc w:val="center"/>
                              <w:rPr>
                                <w:i/>
                                <w:color w:val="FF0000"/>
                              </w:rPr>
                            </w:pPr>
                            <w:r w:rsidRPr="00803D2A">
                              <w:rPr>
                                <w:rFonts w:ascii="Maiandra GD" w:hAnsi="Maiandra GD" w:cs="Maiandra GD"/>
                                <w:b/>
                                <w:bCs/>
                                <w:i/>
                                <w:iCs/>
                                <w:color w:val="FF0000"/>
                              </w:rPr>
                              <w:t>(INDICAR NOMBRE DEL FIRMANTE)</w:t>
                            </w:r>
                          </w:p>
                          <w:p w:rsidR="00EF7451" w:rsidRPr="00C62026" w:rsidRDefault="00EF7451" w:rsidP="00EF7451">
                            <w:pPr>
                              <w:autoSpaceDE w:val="0"/>
                              <w:ind w:firstLine="708"/>
                              <w:rPr>
                                <w:rFonts w:ascii="Maiandra GD" w:hAnsi="Maiandra GD" w:cs="Maiandra GD"/>
                                <w:b/>
                                <w:bCs/>
                                <w:color w:val="FF0000"/>
                              </w:rPr>
                            </w:pPr>
                            <w:r w:rsidRPr="00803D2A">
                              <w:rPr>
                                <w:rFonts w:ascii="Maiandra GD" w:hAnsi="Maiandra GD" w:cs="Maiandra GD"/>
                                <w:b/>
                                <w:bCs/>
                                <w:i/>
                                <w:color w:val="FF0000"/>
                              </w:rPr>
                              <w:t>(INDICAR CARGO)</w:t>
                            </w:r>
                          </w:p>
                          <w:p w:rsidR="00F842D2" w:rsidRDefault="00F842D2" w:rsidP="00EF7451">
                            <w:pPr>
                              <w:autoSpaceDE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3.25pt;width:215.85pt;height:170.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4mew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" stroked="f">
                <v:textbox inset="0,0,0,0">
                  <w:txbxContent>
                    <w:p w:rsidR="00F842D2" w:rsidRPr="00093172" w:rsidRDefault="00F842D2">
                      <w:pPr>
                        <w:autoSpaceDE w:val="0"/>
                        <w:jc w:val="center"/>
                      </w:pPr>
                      <w:r w:rsidRPr="00093172">
                        <w:rPr>
                          <w:rFonts w:ascii="Maiandra GD" w:hAnsi="Maiandra GD" w:cs="Maiandra GD"/>
                          <w:b/>
                          <w:bCs/>
                          <w:iCs/>
                        </w:rPr>
                        <w:t>POR LA UNIVERSIDAD MIGUEL</w:t>
                      </w:r>
                    </w:p>
                    <w:p w:rsidR="00F842D2" w:rsidRPr="00093172" w:rsidRDefault="00F842D2">
                      <w:pPr>
                        <w:autoSpaceDE w:val="0"/>
                        <w:jc w:val="center"/>
                      </w:pPr>
                      <w:r w:rsidRPr="00093172">
                        <w:rPr>
                          <w:rFonts w:ascii="Maiandra GD" w:hAnsi="Maiandra GD" w:cs="Maiandra GD"/>
                          <w:b/>
                          <w:bCs/>
                          <w:iCs/>
                        </w:rPr>
                        <w:t>HERNÁNDEZ DE ELCHE</w:t>
                      </w:r>
                    </w:p>
                    <w:p w:rsidR="00F842D2" w:rsidRPr="00093172" w:rsidRDefault="00F842D2">
                      <w:pPr>
                        <w:autoSpaceDE w:val="0"/>
                        <w:jc w:val="center"/>
                        <w:rPr>
                          <w:rFonts w:ascii="Maiandra GD" w:hAnsi="Maiandra GD" w:cs="Maiandra GD"/>
                          <w:b/>
                          <w:bCs/>
                          <w:iCs/>
                        </w:rPr>
                      </w:pPr>
                    </w:p>
                    <w:p w:rsidR="00F842D2" w:rsidRDefault="00F842D2">
                      <w:pPr>
                        <w:autoSpaceDE w:val="0"/>
                        <w:jc w:val="center"/>
                        <w:rPr>
                          <w:rFonts w:ascii="Maiandra GD" w:hAnsi="Maiandra GD" w:cs="Maiandra GD"/>
                          <w:b/>
                          <w:bCs/>
                          <w:iCs/>
                        </w:rPr>
                      </w:pPr>
                    </w:p>
                    <w:p w:rsidR="00670A45" w:rsidRPr="00093172" w:rsidRDefault="00670A45">
                      <w:pPr>
                        <w:autoSpaceDE w:val="0"/>
                        <w:jc w:val="center"/>
                        <w:rPr>
                          <w:rFonts w:ascii="Maiandra GD" w:hAnsi="Maiandra GD" w:cs="Maiandra GD"/>
                          <w:b/>
                          <w:bCs/>
                          <w:iCs/>
                        </w:rPr>
                      </w:pPr>
                    </w:p>
                    <w:p w:rsidR="00F842D2" w:rsidRPr="00093172" w:rsidRDefault="00F842D2">
                      <w:pPr>
                        <w:autoSpaceDE w:val="0"/>
                        <w:jc w:val="center"/>
                        <w:rPr>
                          <w:rFonts w:ascii="Maiandra GD" w:hAnsi="Maiandra GD" w:cs="Maiandra GD"/>
                          <w:b/>
                          <w:bCs/>
                          <w:iCs/>
                        </w:rPr>
                      </w:pPr>
                    </w:p>
                    <w:p w:rsidR="00F842D2" w:rsidRPr="00093172" w:rsidRDefault="00F842D2">
                      <w:pPr>
                        <w:autoSpaceDE w:val="0"/>
                        <w:jc w:val="center"/>
                        <w:rPr>
                          <w:rFonts w:ascii="Maiandra GD" w:hAnsi="Maiandra GD" w:cs="Maiandra GD"/>
                          <w:b/>
                          <w:bCs/>
                          <w:iCs/>
                        </w:rPr>
                      </w:pPr>
                    </w:p>
                    <w:p w:rsidR="00EF7451" w:rsidRPr="00803D2A" w:rsidRDefault="00EF7451" w:rsidP="00EF7451">
                      <w:pPr>
                        <w:autoSpaceDE w:val="0"/>
                        <w:jc w:val="center"/>
                        <w:rPr>
                          <w:i/>
                          <w:color w:val="FF0000"/>
                        </w:rPr>
                      </w:pPr>
                      <w:r w:rsidRPr="00803D2A">
                        <w:rPr>
                          <w:rFonts w:ascii="Maiandra GD" w:hAnsi="Maiandra GD" w:cs="Maiandra GD"/>
                          <w:b/>
                          <w:bCs/>
                          <w:i/>
                          <w:iCs/>
                          <w:color w:val="FF0000"/>
                        </w:rPr>
                        <w:t>(INDICAR NOMBRE DEL FIRMANTE)</w:t>
                      </w:r>
                    </w:p>
                    <w:p w:rsidR="00EF7451" w:rsidRPr="00C62026" w:rsidRDefault="00EF7451" w:rsidP="00EF7451">
                      <w:pPr>
                        <w:autoSpaceDE w:val="0"/>
                        <w:ind w:firstLine="708"/>
                        <w:rPr>
                          <w:rFonts w:ascii="Maiandra GD" w:hAnsi="Maiandra GD" w:cs="Maiandra GD"/>
                          <w:b/>
                          <w:bCs/>
                          <w:color w:val="FF0000"/>
                        </w:rPr>
                      </w:pPr>
                      <w:r w:rsidRPr="00803D2A">
                        <w:rPr>
                          <w:rFonts w:ascii="Maiandra GD" w:hAnsi="Maiandra GD" w:cs="Maiandra GD"/>
                          <w:b/>
                          <w:bCs/>
                          <w:i/>
                          <w:color w:val="FF0000"/>
                        </w:rPr>
                        <w:t>(INDICAR CARGO)</w:t>
                      </w:r>
                    </w:p>
                    <w:p w:rsidR="00F842D2" w:rsidRDefault="00F842D2" w:rsidP="00EF7451">
                      <w:pPr>
                        <w:autoSpaceDE w:val="0"/>
                        <w:jc w:val="center"/>
                      </w:pPr>
                    </w:p>
                  </w:txbxContent>
                </v:textbox>
              </v:shape>
            </w:pict>
          </mc:Fallback>
        </mc:AlternateContent>
      </w:r>
    </w:p>
    <w:p w:rsidR="00F842D2" w:rsidRPr="00F41082" w:rsidRDefault="006336D3" w:rsidP="00332879">
      <w:pPr>
        <w:widowControl w:val="0"/>
        <w:autoSpaceDE w:val="0"/>
        <w:rPr>
          <w:rFonts w:ascii="Maiandra GD" w:hAnsi="Maiandra GD" w:cs="Maiandra GD"/>
          <w:b/>
          <w:bCs/>
          <w:sz w:val="22"/>
          <w:szCs w:val="22"/>
          <w:lang w:val="es-ES" w:eastAsia="es-ES"/>
        </w:rPr>
      </w:pPr>
      <w:r w:rsidRPr="00F41082">
        <w:rPr>
          <w:rFonts w:ascii="Maiandra GD" w:hAnsi="Maiandra GD"/>
          <w:noProof/>
          <w:sz w:val="22"/>
          <w:szCs w:val="22"/>
          <w:lang w:eastAsia="es-ES"/>
        </w:rPr>
        <mc:AlternateContent>
          <mc:Choice Requires="wps">
            <w:drawing>
              <wp:anchor distT="0" distB="0" distL="114935" distR="114935" simplePos="0" relativeHeight="251658240" behindDoc="0" locked="0" layoutInCell="1" allowOverlap="1">
                <wp:simplePos x="0" y="0"/>
                <wp:positionH relativeFrom="column">
                  <wp:posOffset>2876550</wp:posOffset>
                </wp:positionH>
                <wp:positionV relativeFrom="paragraph">
                  <wp:posOffset>104775</wp:posOffset>
                </wp:positionV>
                <wp:extent cx="2741295" cy="191389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91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2D2" w:rsidRPr="00093172" w:rsidRDefault="0081429F">
                            <w:pPr>
                              <w:autoSpaceDE w:val="0"/>
                              <w:jc w:val="center"/>
                            </w:pPr>
                            <w:r>
                              <w:rPr>
                                <w:rFonts w:ascii="Maiandra GD" w:hAnsi="Maiandra GD" w:cs="Maiandra GD"/>
                                <w:b/>
                                <w:bCs/>
                                <w:iCs/>
                              </w:rPr>
                              <w:t xml:space="preserve">POR </w:t>
                            </w:r>
                            <w:r w:rsidRPr="00E9377A">
                              <w:rPr>
                                <w:rFonts w:ascii="Maiandra GD" w:hAnsi="Maiandra GD" w:cs="Maiandra GD"/>
                                <w:b/>
                                <w:bCs/>
                                <w:iCs/>
                                <w:color w:val="FF0000"/>
                              </w:rPr>
                              <w:t>(</w:t>
                            </w:r>
                            <w:r w:rsidR="00C62026" w:rsidRPr="00C62026">
                              <w:rPr>
                                <w:rFonts w:ascii="Maiandra GD" w:hAnsi="Maiandra GD" w:cs="Maiandra GD"/>
                                <w:b/>
                                <w:bCs/>
                                <w:i/>
                                <w:iCs/>
                                <w:color w:val="FF0000"/>
                              </w:rPr>
                              <w:t xml:space="preserve">INDICAR </w:t>
                            </w:r>
                            <w:r w:rsidR="00DF4F8E">
                              <w:rPr>
                                <w:rFonts w:ascii="Maiandra GD" w:hAnsi="Maiandra GD" w:cs="Maiandra GD"/>
                                <w:b/>
                                <w:bCs/>
                                <w:i/>
                                <w:iCs/>
                                <w:color w:val="FF0000"/>
                              </w:rPr>
                              <w:t>ENTIDAD</w:t>
                            </w:r>
                            <w:r w:rsidR="00093172" w:rsidRPr="00C62026">
                              <w:rPr>
                                <w:rFonts w:ascii="Maiandra GD" w:hAnsi="Maiandra GD" w:cs="Maiandra GD"/>
                                <w:b/>
                                <w:bCs/>
                                <w:i/>
                                <w:iCs/>
                                <w:color w:val="FF0000"/>
                              </w:rPr>
                              <w:t>)</w:t>
                            </w:r>
                          </w:p>
                          <w:p w:rsidR="00F842D2" w:rsidRPr="00093172" w:rsidRDefault="00F842D2">
                            <w:pPr>
                              <w:autoSpaceDE w:val="0"/>
                              <w:jc w:val="center"/>
                              <w:rPr>
                                <w:rFonts w:ascii="Maiandra GD" w:hAnsi="Maiandra GD" w:cs="Maiandra GD"/>
                                <w:b/>
                                <w:bCs/>
                                <w:iCs/>
                              </w:rPr>
                            </w:pPr>
                          </w:p>
                          <w:p w:rsidR="00F842D2" w:rsidRDefault="00F842D2">
                            <w:pPr>
                              <w:autoSpaceDE w:val="0"/>
                              <w:jc w:val="center"/>
                              <w:rPr>
                                <w:rFonts w:ascii="Maiandra GD" w:hAnsi="Maiandra GD" w:cs="Maiandra GD"/>
                                <w:b/>
                                <w:bCs/>
                                <w:iCs/>
                              </w:rPr>
                            </w:pPr>
                          </w:p>
                          <w:p w:rsidR="00C62026" w:rsidRDefault="00C62026">
                            <w:pPr>
                              <w:autoSpaceDE w:val="0"/>
                              <w:jc w:val="center"/>
                              <w:rPr>
                                <w:rFonts w:ascii="Maiandra GD" w:hAnsi="Maiandra GD" w:cs="Maiandra GD"/>
                                <w:b/>
                                <w:bCs/>
                                <w:iCs/>
                              </w:rPr>
                            </w:pPr>
                          </w:p>
                          <w:p w:rsidR="00670A45" w:rsidRPr="00093172" w:rsidRDefault="00670A45">
                            <w:pPr>
                              <w:autoSpaceDE w:val="0"/>
                              <w:jc w:val="center"/>
                              <w:rPr>
                                <w:rFonts w:ascii="Maiandra GD" w:hAnsi="Maiandra GD" w:cs="Maiandra GD"/>
                                <w:b/>
                                <w:bCs/>
                                <w:iCs/>
                              </w:rPr>
                            </w:pPr>
                          </w:p>
                          <w:p w:rsidR="00542C70" w:rsidRPr="00093172" w:rsidRDefault="00542C70">
                            <w:pPr>
                              <w:autoSpaceDE w:val="0"/>
                              <w:jc w:val="center"/>
                              <w:rPr>
                                <w:rFonts w:ascii="Maiandra GD" w:hAnsi="Maiandra GD" w:cs="Maiandra GD"/>
                                <w:b/>
                                <w:bCs/>
                                <w:iCs/>
                              </w:rPr>
                            </w:pPr>
                          </w:p>
                          <w:p w:rsidR="00F842D2" w:rsidRPr="00093172" w:rsidRDefault="00F842D2">
                            <w:pPr>
                              <w:autoSpaceDE w:val="0"/>
                              <w:jc w:val="center"/>
                              <w:rPr>
                                <w:rFonts w:ascii="Maiandra GD" w:hAnsi="Maiandra GD" w:cs="Maiandra GD"/>
                                <w:b/>
                                <w:bCs/>
                                <w:iCs/>
                              </w:rPr>
                            </w:pPr>
                          </w:p>
                          <w:p w:rsidR="00F842D2" w:rsidRPr="00803D2A" w:rsidRDefault="00093172">
                            <w:pPr>
                              <w:autoSpaceDE w:val="0"/>
                              <w:jc w:val="center"/>
                              <w:rPr>
                                <w:i/>
                                <w:color w:val="FF0000"/>
                              </w:rPr>
                            </w:pPr>
                            <w:r w:rsidRPr="00803D2A">
                              <w:rPr>
                                <w:rFonts w:ascii="Maiandra GD" w:hAnsi="Maiandra GD" w:cs="Maiandra GD"/>
                                <w:b/>
                                <w:bCs/>
                                <w:i/>
                                <w:iCs/>
                                <w:color w:val="FF0000"/>
                              </w:rPr>
                              <w:t>(</w:t>
                            </w:r>
                            <w:r w:rsidR="00C62026" w:rsidRPr="00803D2A">
                              <w:rPr>
                                <w:rFonts w:ascii="Maiandra GD" w:hAnsi="Maiandra GD" w:cs="Maiandra GD"/>
                                <w:b/>
                                <w:bCs/>
                                <w:i/>
                                <w:iCs/>
                                <w:color w:val="FF0000"/>
                              </w:rPr>
                              <w:t xml:space="preserve">INDICAR </w:t>
                            </w:r>
                            <w:r w:rsidRPr="00803D2A">
                              <w:rPr>
                                <w:rFonts w:ascii="Maiandra GD" w:hAnsi="Maiandra GD" w:cs="Maiandra GD"/>
                                <w:b/>
                                <w:bCs/>
                                <w:i/>
                                <w:iCs/>
                                <w:color w:val="FF0000"/>
                              </w:rPr>
                              <w:t xml:space="preserve">NOMBRE </w:t>
                            </w:r>
                            <w:r w:rsidR="00C62026" w:rsidRPr="00803D2A">
                              <w:rPr>
                                <w:rFonts w:ascii="Maiandra GD" w:hAnsi="Maiandra GD" w:cs="Maiandra GD"/>
                                <w:b/>
                                <w:bCs/>
                                <w:i/>
                                <w:iCs/>
                                <w:color w:val="FF0000"/>
                              </w:rPr>
                              <w:t xml:space="preserve">DEL </w:t>
                            </w:r>
                            <w:r w:rsidRPr="00803D2A">
                              <w:rPr>
                                <w:rFonts w:ascii="Maiandra GD" w:hAnsi="Maiandra GD" w:cs="Maiandra GD"/>
                                <w:b/>
                                <w:bCs/>
                                <w:i/>
                                <w:iCs/>
                                <w:color w:val="FF0000"/>
                              </w:rPr>
                              <w:t>FIRMANTE)</w:t>
                            </w:r>
                          </w:p>
                          <w:p w:rsidR="00F842D2" w:rsidRPr="00C62026" w:rsidRDefault="00803D2A" w:rsidP="00826797">
                            <w:pPr>
                              <w:autoSpaceDE w:val="0"/>
                              <w:ind w:firstLine="708"/>
                              <w:rPr>
                                <w:rFonts w:ascii="Maiandra GD" w:hAnsi="Maiandra GD" w:cs="Maiandra GD"/>
                                <w:b/>
                                <w:bCs/>
                                <w:color w:val="FF0000"/>
                              </w:rPr>
                            </w:pPr>
                            <w:r w:rsidRPr="00803D2A">
                              <w:rPr>
                                <w:rFonts w:ascii="Maiandra GD" w:hAnsi="Maiandra GD" w:cs="Maiandra GD"/>
                                <w:b/>
                                <w:bCs/>
                                <w:i/>
                              </w:rPr>
                              <w:t xml:space="preserve"> </w:t>
                            </w:r>
                            <w:r w:rsidR="00093172" w:rsidRPr="00803D2A">
                              <w:rPr>
                                <w:rFonts w:ascii="Maiandra GD" w:hAnsi="Maiandra GD" w:cs="Maiandra GD"/>
                                <w:b/>
                                <w:bCs/>
                                <w:i/>
                                <w:color w:val="FF0000"/>
                              </w:rPr>
                              <w:t>(</w:t>
                            </w:r>
                            <w:r w:rsidR="00C62026" w:rsidRPr="00803D2A">
                              <w:rPr>
                                <w:rFonts w:ascii="Maiandra GD" w:hAnsi="Maiandra GD" w:cs="Maiandra GD"/>
                                <w:b/>
                                <w:bCs/>
                                <w:i/>
                                <w:color w:val="FF0000"/>
                              </w:rPr>
                              <w:t xml:space="preserve">INDICAR </w:t>
                            </w:r>
                            <w:r w:rsidR="00093172" w:rsidRPr="00803D2A">
                              <w:rPr>
                                <w:rFonts w:ascii="Maiandra GD" w:hAnsi="Maiandra GD" w:cs="Maiandra GD"/>
                                <w:b/>
                                <w:bCs/>
                                <w:i/>
                                <w:color w:val="FF0000"/>
                              </w:rPr>
                              <w:t>CARGO)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6.5pt;margin-top:8.25pt;width:215.85pt;height:150.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bKfgIAAAc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" stroked="f">
                <v:textbox inset="0,0,0,0">
                  <w:txbxContent>
                    <w:p w:rsidR="00F842D2" w:rsidRPr="00093172" w:rsidRDefault="0081429F">
                      <w:pPr>
                        <w:autoSpaceDE w:val="0"/>
                        <w:jc w:val="center"/>
                      </w:pPr>
                      <w:r>
                        <w:rPr>
                          <w:rFonts w:ascii="Maiandra GD" w:hAnsi="Maiandra GD" w:cs="Maiandra GD"/>
                          <w:b/>
                          <w:bCs/>
                          <w:iCs/>
                        </w:rPr>
                        <w:t xml:space="preserve">POR </w:t>
                      </w:r>
                      <w:r w:rsidRPr="00E9377A">
                        <w:rPr>
                          <w:rFonts w:ascii="Maiandra GD" w:hAnsi="Maiandra GD" w:cs="Maiandra GD"/>
                          <w:b/>
                          <w:bCs/>
                          <w:iCs/>
                          <w:color w:val="FF0000"/>
                        </w:rPr>
                        <w:t>(</w:t>
                      </w:r>
                      <w:r w:rsidR="00C62026" w:rsidRPr="00C62026">
                        <w:rPr>
                          <w:rFonts w:ascii="Maiandra GD" w:hAnsi="Maiandra GD" w:cs="Maiandra GD"/>
                          <w:b/>
                          <w:bCs/>
                          <w:i/>
                          <w:iCs/>
                          <w:color w:val="FF0000"/>
                        </w:rPr>
                        <w:t xml:space="preserve">INDICAR </w:t>
                      </w:r>
                      <w:r w:rsidR="00DF4F8E">
                        <w:rPr>
                          <w:rFonts w:ascii="Maiandra GD" w:hAnsi="Maiandra GD" w:cs="Maiandra GD"/>
                          <w:b/>
                          <w:bCs/>
                          <w:i/>
                          <w:iCs/>
                          <w:color w:val="FF0000"/>
                        </w:rPr>
                        <w:t>ENTIDAD</w:t>
                      </w:r>
                      <w:r w:rsidR="00093172" w:rsidRPr="00C62026">
                        <w:rPr>
                          <w:rFonts w:ascii="Maiandra GD" w:hAnsi="Maiandra GD" w:cs="Maiandra GD"/>
                          <w:b/>
                          <w:bCs/>
                          <w:i/>
                          <w:iCs/>
                          <w:color w:val="FF0000"/>
                        </w:rPr>
                        <w:t>)</w:t>
                      </w:r>
                    </w:p>
                    <w:p w:rsidR="00F842D2" w:rsidRPr="00093172" w:rsidRDefault="00F842D2">
                      <w:pPr>
                        <w:autoSpaceDE w:val="0"/>
                        <w:jc w:val="center"/>
                        <w:rPr>
                          <w:rFonts w:ascii="Maiandra GD" w:hAnsi="Maiandra GD" w:cs="Maiandra GD"/>
                          <w:b/>
                          <w:bCs/>
                          <w:iCs/>
                        </w:rPr>
                      </w:pPr>
                    </w:p>
                    <w:p w:rsidR="00F842D2" w:rsidRDefault="00F842D2">
                      <w:pPr>
                        <w:autoSpaceDE w:val="0"/>
                        <w:jc w:val="center"/>
                        <w:rPr>
                          <w:rFonts w:ascii="Maiandra GD" w:hAnsi="Maiandra GD" w:cs="Maiandra GD"/>
                          <w:b/>
                          <w:bCs/>
                          <w:iCs/>
                        </w:rPr>
                      </w:pPr>
                    </w:p>
                    <w:p w:rsidR="00C62026" w:rsidRDefault="00C62026">
                      <w:pPr>
                        <w:autoSpaceDE w:val="0"/>
                        <w:jc w:val="center"/>
                        <w:rPr>
                          <w:rFonts w:ascii="Maiandra GD" w:hAnsi="Maiandra GD" w:cs="Maiandra GD"/>
                          <w:b/>
                          <w:bCs/>
                          <w:iCs/>
                        </w:rPr>
                      </w:pPr>
                    </w:p>
                    <w:p w:rsidR="00670A45" w:rsidRPr="00093172" w:rsidRDefault="00670A45">
                      <w:pPr>
                        <w:autoSpaceDE w:val="0"/>
                        <w:jc w:val="center"/>
                        <w:rPr>
                          <w:rFonts w:ascii="Maiandra GD" w:hAnsi="Maiandra GD" w:cs="Maiandra GD"/>
                          <w:b/>
                          <w:bCs/>
                          <w:iCs/>
                        </w:rPr>
                      </w:pPr>
                    </w:p>
                    <w:p w:rsidR="00542C70" w:rsidRPr="00093172" w:rsidRDefault="00542C70">
                      <w:pPr>
                        <w:autoSpaceDE w:val="0"/>
                        <w:jc w:val="center"/>
                        <w:rPr>
                          <w:rFonts w:ascii="Maiandra GD" w:hAnsi="Maiandra GD" w:cs="Maiandra GD"/>
                          <w:b/>
                          <w:bCs/>
                          <w:iCs/>
                        </w:rPr>
                      </w:pPr>
                    </w:p>
                    <w:p w:rsidR="00F842D2" w:rsidRPr="00093172" w:rsidRDefault="00F842D2">
                      <w:pPr>
                        <w:autoSpaceDE w:val="0"/>
                        <w:jc w:val="center"/>
                        <w:rPr>
                          <w:rFonts w:ascii="Maiandra GD" w:hAnsi="Maiandra GD" w:cs="Maiandra GD"/>
                          <w:b/>
                          <w:bCs/>
                          <w:iCs/>
                        </w:rPr>
                      </w:pPr>
                    </w:p>
                    <w:p w:rsidR="00F842D2" w:rsidRPr="00803D2A" w:rsidRDefault="00093172">
                      <w:pPr>
                        <w:autoSpaceDE w:val="0"/>
                        <w:jc w:val="center"/>
                        <w:rPr>
                          <w:i/>
                          <w:color w:val="FF0000"/>
                        </w:rPr>
                      </w:pPr>
                      <w:r w:rsidRPr="00803D2A">
                        <w:rPr>
                          <w:rFonts w:ascii="Maiandra GD" w:hAnsi="Maiandra GD" w:cs="Maiandra GD"/>
                          <w:b/>
                          <w:bCs/>
                          <w:i/>
                          <w:iCs/>
                          <w:color w:val="FF0000"/>
                        </w:rPr>
                        <w:t>(</w:t>
                      </w:r>
                      <w:r w:rsidR="00C62026" w:rsidRPr="00803D2A">
                        <w:rPr>
                          <w:rFonts w:ascii="Maiandra GD" w:hAnsi="Maiandra GD" w:cs="Maiandra GD"/>
                          <w:b/>
                          <w:bCs/>
                          <w:i/>
                          <w:iCs/>
                          <w:color w:val="FF0000"/>
                        </w:rPr>
                        <w:t xml:space="preserve">INDICAR </w:t>
                      </w:r>
                      <w:r w:rsidRPr="00803D2A">
                        <w:rPr>
                          <w:rFonts w:ascii="Maiandra GD" w:hAnsi="Maiandra GD" w:cs="Maiandra GD"/>
                          <w:b/>
                          <w:bCs/>
                          <w:i/>
                          <w:iCs/>
                          <w:color w:val="FF0000"/>
                        </w:rPr>
                        <w:t xml:space="preserve">NOMBRE </w:t>
                      </w:r>
                      <w:r w:rsidR="00C62026" w:rsidRPr="00803D2A">
                        <w:rPr>
                          <w:rFonts w:ascii="Maiandra GD" w:hAnsi="Maiandra GD" w:cs="Maiandra GD"/>
                          <w:b/>
                          <w:bCs/>
                          <w:i/>
                          <w:iCs/>
                          <w:color w:val="FF0000"/>
                        </w:rPr>
                        <w:t xml:space="preserve">DEL </w:t>
                      </w:r>
                      <w:r w:rsidRPr="00803D2A">
                        <w:rPr>
                          <w:rFonts w:ascii="Maiandra GD" w:hAnsi="Maiandra GD" w:cs="Maiandra GD"/>
                          <w:b/>
                          <w:bCs/>
                          <w:i/>
                          <w:iCs/>
                          <w:color w:val="FF0000"/>
                        </w:rPr>
                        <w:t>FIRMANTE)</w:t>
                      </w:r>
                    </w:p>
                    <w:p w:rsidR="00F842D2" w:rsidRPr="00C62026" w:rsidRDefault="00803D2A" w:rsidP="00826797">
                      <w:pPr>
                        <w:autoSpaceDE w:val="0"/>
                        <w:ind w:firstLine="708"/>
                        <w:rPr>
                          <w:rFonts w:ascii="Maiandra GD" w:hAnsi="Maiandra GD" w:cs="Maiandra GD"/>
                          <w:b/>
                          <w:bCs/>
                          <w:color w:val="FF0000"/>
                        </w:rPr>
                      </w:pPr>
                      <w:r w:rsidRPr="00803D2A">
                        <w:rPr>
                          <w:rFonts w:ascii="Maiandra GD" w:hAnsi="Maiandra GD" w:cs="Maiandra GD"/>
                          <w:b/>
                          <w:bCs/>
                          <w:i/>
                        </w:rPr>
                        <w:t xml:space="preserve"> </w:t>
                      </w:r>
                      <w:r w:rsidR="00093172" w:rsidRPr="00803D2A">
                        <w:rPr>
                          <w:rFonts w:ascii="Maiandra GD" w:hAnsi="Maiandra GD" w:cs="Maiandra GD"/>
                          <w:b/>
                          <w:bCs/>
                          <w:i/>
                          <w:color w:val="FF0000"/>
                        </w:rPr>
                        <w:t>(</w:t>
                      </w:r>
                      <w:r w:rsidR="00C62026" w:rsidRPr="00803D2A">
                        <w:rPr>
                          <w:rFonts w:ascii="Maiandra GD" w:hAnsi="Maiandra GD" w:cs="Maiandra GD"/>
                          <w:b/>
                          <w:bCs/>
                          <w:i/>
                          <w:color w:val="FF0000"/>
                        </w:rPr>
                        <w:t xml:space="preserve">INDICAR </w:t>
                      </w:r>
                      <w:r w:rsidR="00093172" w:rsidRPr="00803D2A">
                        <w:rPr>
                          <w:rFonts w:ascii="Maiandra GD" w:hAnsi="Maiandra GD" w:cs="Maiandra GD"/>
                          <w:b/>
                          <w:bCs/>
                          <w:i/>
                          <w:color w:val="FF0000"/>
                        </w:rPr>
                        <w:t>CARGO)</w:t>
                      </w:r>
                    </w:p>
                  </w:txbxContent>
                </v:textbox>
              </v:shape>
            </w:pict>
          </mc:Fallback>
        </mc:AlternateContent>
      </w:r>
    </w:p>
    <w:p w:rsidR="00F842D2" w:rsidRPr="00F41082" w:rsidRDefault="00F842D2" w:rsidP="00332879">
      <w:pPr>
        <w:widowControl w:val="0"/>
        <w:autoSpaceDE w:val="0"/>
        <w:rPr>
          <w:rFonts w:ascii="Maiandra GD" w:hAnsi="Maiandra GD" w:cs="Maiandra GD"/>
          <w:b/>
          <w:bCs/>
          <w:sz w:val="22"/>
          <w:szCs w:val="22"/>
          <w:lang w:val="es-ES" w:eastAsia="es-ES"/>
        </w:rPr>
      </w:pPr>
    </w:p>
    <w:p w:rsidR="00F842D2" w:rsidRPr="00F41082" w:rsidRDefault="00F842D2" w:rsidP="00332879">
      <w:pPr>
        <w:widowControl w:val="0"/>
        <w:autoSpaceDE w:val="0"/>
        <w:rPr>
          <w:rFonts w:ascii="Maiandra GD" w:hAnsi="Maiandra GD" w:cs="Maiandra GD"/>
          <w:b/>
          <w:bCs/>
          <w:sz w:val="22"/>
          <w:szCs w:val="22"/>
          <w:lang w:val="es-ES" w:eastAsia="es-ES"/>
        </w:rPr>
      </w:pPr>
    </w:p>
    <w:p w:rsidR="00F842D2" w:rsidRPr="00F41082" w:rsidRDefault="00F842D2" w:rsidP="00332879">
      <w:pPr>
        <w:widowControl w:val="0"/>
        <w:autoSpaceDE w:val="0"/>
        <w:rPr>
          <w:rFonts w:ascii="Maiandra GD" w:hAnsi="Maiandra GD" w:cs="Maiandra GD"/>
          <w:b/>
          <w:bCs/>
          <w:sz w:val="22"/>
          <w:szCs w:val="22"/>
        </w:rPr>
      </w:pPr>
    </w:p>
    <w:p w:rsidR="00F842D2" w:rsidRPr="00F41082" w:rsidRDefault="00F842D2" w:rsidP="00332879">
      <w:pPr>
        <w:widowControl w:val="0"/>
        <w:autoSpaceDE w:val="0"/>
        <w:rPr>
          <w:rFonts w:ascii="Maiandra GD" w:hAnsi="Maiandra GD" w:cs="Maiandra GD"/>
          <w:b/>
          <w:bCs/>
          <w:sz w:val="22"/>
          <w:szCs w:val="22"/>
        </w:rPr>
      </w:pPr>
    </w:p>
    <w:p w:rsidR="00F842D2" w:rsidRPr="00F41082" w:rsidRDefault="00F842D2" w:rsidP="00332879">
      <w:pPr>
        <w:widowControl w:val="0"/>
        <w:autoSpaceDE w:val="0"/>
        <w:rPr>
          <w:rFonts w:ascii="Maiandra GD" w:hAnsi="Maiandra GD" w:cs="Maiandra GD"/>
          <w:b/>
          <w:bCs/>
          <w:sz w:val="22"/>
          <w:szCs w:val="22"/>
        </w:rPr>
      </w:pPr>
    </w:p>
    <w:p w:rsidR="00F842D2" w:rsidRPr="00F41082" w:rsidRDefault="00F842D2" w:rsidP="00332879">
      <w:pPr>
        <w:widowControl w:val="0"/>
        <w:autoSpaceDE w:val="0"/>
        <w:rPr>
          <w:rFonts w:ascii="Maiandra GD" w:hAnsi="Maiandra GD" w:cs="Maiandra GD"/>
          <w:b/>
          <w:bCs/>
          <w:sz w:val="22"/>
          <w:szCs w:val="22"/>
        </w:rPr>
      </w:pPr>
    </w:p>
    <w:p w:rsidR="00F842D2" w:rsidRDefault="00F842D2" w:rsidP="00332879">
      <w:pPr>
        <w:widowControl w:val="0"/>
        <w:autoSpaceDE w:val="0"/>
        <w:jc w:val="both"/>
        <w:rPr>
          <w:rFonts w:ascii="Maiandra GD" w:hAnsi="Maiandra GD"/>
          <w:sz w:val="22"/>
          <w:szCs w:val="22"/>
        </w:rPr>
      </w:pPr>
    </w:p>
    <w:p w:rsidR="00E17F84" w:rsidRDefault="00E17F84" w:rsidP="00332879">
      <w:pPr>
        <w:widowControl w:val="0"/>
        <w:autoSpaceDE w:val="0"/>
        <w:jc w:val="both"/>
        <w:rPr>
          <w:rFonts w:ascii="Maiandra GD" w:hAnsi="Maiandra GD"/>
          <w:sz w:val="22"/>
          <w:szCs w:val="22"/>
        </w:rPr>
      </w:pPr>
    </w:p>
    <w:p w:rsidR="00E17F84" w:rsidRDefault="00E17F84" w:rsidP="00332879">
      <w:pPr>
        <w:widowControl w:val="0"/>
        <w:autoSpaceDE w:val="0"/>
        <w:jc w:val="both"/>
        <w:rPr>
          <w:rFonts w:ascii="Maiandra GD" w:hAnsi="Maiandra GD"/>
          <w:sz w:val="22"/>
          <w:szCs w:val="22"/>
        </w:rPr>
      </w:pPr>
    </w:p>
    <w:p w:rsidR="00E17F84" w:rsidRDefault="00E17F84" w:rsidP="00332879">
      <w:pPr>
        <w:widowControl w:val="0"/>
        <w:autoSpaceDE w:val="0"/>
        <w:jc w:val="both"/>
        <w:rPr>
          <w:rFonts w:ascii="Maiandra GD" w:hAnsi="Maiandra GD"/>
          <w:sz w:val="22"/>
          <w:szCs w:val="22"/>
        </w:rPr>
      </w:pPr>
    </w:p>
    <w:p w:rsidR="00E17F84" w:rsidRDefault="00E17F84" w:rsidP="00332879">
      <w:pPr>
        <w:widowControl w:val="0"/>
        <w:autoSpaceDE w:val="0"/>
        <w:jc w:val="both"/>
        <w:rPr>
          <w:rFonts w:ascii="Maiandra GD" w:hAnsi="Maiandra GD"/>
          <w:sz w:val="22"/>
          <w:szCs w:val="22"/>
        </w:rPr>
      </w:pPr>
    </w:p>
    <w:p w:rsidR="00E17F84" w:rsidRDefault="00E17F84" w:rsidP="00332879">
      <w:pPr>
        <w:widowControl w:val="0"/>
        <w:autoSpaceDE w:val="0"/>
        <w:jc w:val="both"/>
        <w:rPr>
          <w:rFonts w:ascii="Maiandra GD" w:hAnsi="Maiandra GD"/>
          <w:sz w:val="22"/>
          <w:szCs w:val="22"/>
        </w:rPr>
      </w:pPr>
    </w:p>
    <w:p w:rsidR="00E17F84" w:rsidRDefault="00E17F84" w:rsidP="00332879">
      <w:pPr>
        <w:widowControl w:val="0"/>
        <w:autoSpaceDE w:val="0"/>
        <w:jc w:val="both"/>
        <w:rPr>
          <w:rFonts w:ascii="Maiandra GD" w:hAnsi="Maiandra GD"/>
          <w:sz w:val="22"/>
          <w:szCs w:val="22"/>
        </w:rPr>
      </w:pPr>
    </w:p>
    <w:p w:rsidR="00E17F84" w:rsidRPr="00E17F84" w:rsidRDefault="00E17F84" w:rsidP="00E17F84">
      <w:pPr>
        <w:widowControl w:val="0"/>
        <w:autoSpaceDE w:val="0"/>
        <w:ind w:firstLine="708"/>
        <w:jc w:val="both"/>
        <w:rPr>
          <w:rFonts w:ascii="Maiandra GD" w:hAnsi="Maiandra GD"/>
          <w:sz w:val="22"/>
          <w:szCs w:val="22"/>
        </w:rPr>
      </w:pPr>
      <w:r w:rsidRPr="00E17F84">
        <w:rPr>
          <w:rFonts w:ascii="Maiandra GD" w:hAnsi="Maiandra GD"/>
          <w:sz w:val="22"/>
          <w:szCs w:val="22"/>
        </w:rPr>
        <w:t>El presente Convenio sigue el modelo normalizado informado favorablemente por el Servicio Jurídico de la Universidad Miguel Hernández de Elche con fecha 14 de noviembre de 2019 y aprobado por la Secretaría General de la Universidad Miguel Hernández de Elche con fecha 15 de enero de 2020</w:t>
      </w:r>
      <w:r>
        <w:rPr>
          <w:rFonts w:ascii="Maiandra GD" w:hAnsi="Maiandra GD"/>
          <w:sz w:val="22"/>
          <w:szCs w:val="22"/>
        </w:rPr>
        <w:t>.</w:t>
      </w:r>
    </w:p>
    <w:sectPr w:rsidR="00E17F84" w:rsidRPr="00E17F84" w:rsidSect="00826797">
      <w:headerReference w:type="default" r:id="rId9"/>
      <w:footerReference w:type="default" r:id="rId10"/>
      <w:pgSz w:w="12240" w:h="15840"/>
      <w:pgMar w:top="2836" w:right="1701" w:bottom="1276" w:left="1701" w:header="56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CF" w:rsidRDefault="00A25ACF">
      <w:r>
        <w:separator/>
      </w:r>
    </w:p>
  </w:endnote>
  <w:endnote w:type="continuationSeparator" w:id="0">
    <w:p w:rsidR="00A25ACF" w:rsidRDefault="00A2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D2" w:rsidRDefault="00F842D2" w:rsidP="00C3237D">
    <w:pPr>
      <w:pStyle w:val="Piedepgina"/>
      <w:jc w:val="right"/>
    </w:pPr>
    <w:r>
      <w:rPr>
        <w:rFonts w:ascii="Maiandra GD" w:hAnsi="Maiandra GD" w:cs="Maiandra GD"/>
        <w:sz w:val="20"/>
        <w:szCs w:val="20"/>
      </w:rPr>
      <w:t xml:space="preserve">Página </w:t>
    </w:r>
    <w:r>
      <w:rPr>
        <w:rFonts w:cs="Maiandra GD"/>
        <w:sz w:val="20"/>
        <w:szCs w:val="20"/>
      </w:rPr>
      <w:fldChar w:fldCharType="begin"/>
    </w:r>
    <w:r>
      <w:rPr>
        <w:rFonts w:cs="Maiandra GD"/>
        <w:sz w:val="20"/>
        <w:szCs w:val="20"/>
      </w:rPr>
      <w:instrText xml:space="preserve"> PAGE </w:instrText>
    </w:r>
    <w:r>
      <w:rPr>
        <w:rFonts w:cs="Maiandra GD"/>
        <w:sz w:val="20"/>
        <w:szCs w:val="20"/>
      </w:rPr>
      <w:fldChar w:fldCharType="separate"/>
    </w:r>
    <w:r w:rsidR="006336D3">
      <w:rPr>
        <w:rFonts w:cs="Maiandra GD"/>
        <w:noProof/>
        <w:sz w:val="20"/>
        <w:szCs w:val="20"/>
      </w:rPr>
      <w:t>1</w:t>
    </w:r>
    <w:r>
      <w:rPr>
        <w:rFonts w:cs="Maiandra GD"/>
        <w:sz w:val="20"/>
        <w:szCs w:val="20"/>
      </w:rPr>
      <w:fldChar w:fldCharType="end"/>
    </w:r>
    <w:r>
      <w:rPr>
        <w:rFonts w:ascii="Maiandra GD" w:hAnsi="Maiandra GD" w:cs="Maiandra GD"/>
        <w:sz w:val="20"/>
        <w:szCs w:val="20"/>
      </w:rPr>
      <w:t xml:space="preserve"> de </w:t>
    </w:r>
    <w:r>
      <w:rPr>
        <w:rFonts w:cs="Maiandra GD"/>
        <w:sz w:val="20"/>
        <w:szCs w:val="20"/>
      </w:rPr>
      <w:fldChar w:fldCharType="begin"/>
    </w:r>
    <w:r>
      <w:rPr>
        <w:rFonts w:cs="Maiandra GD"/>
        <w:sz w:val="20"/>
        <w:szCs w:val="20"/>
      </w:rPr>
      <w:instrText xml:space="preserve"> NUMPAGES \* ARABIC </w:instrText>
    </w:r>
    <w:r>
      <w:rPr>
        <w:rFonts w:cs="Maiandra GD"/>
        <w:sz w:val="20"/>
        <w:szCs w:val="20"/>
      </w:rPr>
      <w:fldChar w:fldCharType="separate"/>
    </w:r>
    <w:r w:rsidR="006336D3">
      <w:rPr>
        <w:rFonts w:cs="Maiandra GD"/>
        <w:noProof/>
        <w:sz w:val="20"/>
        <w:szCs w:val="20"/>
      </w:rPr>
      <w:t>5</w:t>
    </w:r>
    <w:r>
      <w:rPr>
        <w:rFonts w:cs="Maiandra G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CF" w:rsidRDefault="00A25ACF">
      <w:r>
        <w:separator/>
      </w:r>
    </w:p>
  </w:footnote>
  <w:footnote w:type="continuationSeparator" w:id="0">
    <w:p w:rsidR="00A25ACF" w:rsidRDefault="00A2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2D2" w:rsidRDefault="006336D3">
    <w:pPr>
      <w:widowControl w:val="0"/>
      <w:autoSpaceDE w:val="0"/>
      <w:rPr>
        <w:lang w:eastAsia="es-ES"/>
      </w:rPr>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4688205</wp:posOffset>
              </wp:positionH>
              <wp:positionV relativeFrom="paragraph">
                <wp:posOffset>160020</wp:posOffset>
              </wp:positionV>
              <wp:extent cx="914400" cy="914400"/>
              <wp:effectExtent l="5715" t="6350"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93172" w:rsidRPr="004013C6" w:rsidRDefault="00093172" w:rsidP="00093172">
                          <w:pPr>
                            <w:jc w:val="center"/>
                            <w:rPr>
                              <w:sz w:val="22"/>
                              <w:szCs w:val="22"/>
                            </w:rPr>
                          </w:pPr>
                        </w:p>
                        <w:p w:rsidR="00093172" w:rsidRPr="004013C6" w:rsidRDefault="00093172" w:rsidP="00093172">
                          <w:pPr>
                            <w:jc w:val="center"/>
                            <w:rPr>
                              <w:sz w:val="22"/>
                              <w:szCs w:val="22"/>
                            </w:rPr>
                          </w:pPr>
                          <w:r w:rsidRPr="004013C6">
                            <w:rPr>
                              <w:sz w:val="22"/>
                              <w:szCs w:val="22"/>
                            </w:rPr>
                            <w:t>PONER LOGO</w:t>
                          </w:r>
                          <w:r w:rsidR="004013C6" w:rsidRPr="004013C6">
                            <w:rPr>
                              <w:sz w:val="22"/>
                              <w:szCs w:val="22"/>
                            </w:rPr>
                            <w:t xml:space="preserve"> DE LA ENTIDAD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69.15pt;margin-top:12.6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">
              <v:textbox>
                <w:txbxContent>
                  <w:p w:rsidR="00093172" w:rsidRPr="004013C6" w:rsidRDefault="00093172" w:rsidP="00093172">
                    <w:pPr>
                      <w:jc w:val="center"/>
                      <w:rPr>
                        <w:sz w:val="22"/>
                        <w:szCs w:val="22"/>
                      </w:rPr>
                    </w:pPr>
                  </w:p>
                  <w:p w:rsidR="00093172" w:rsidRPr="004013C6" w:rsidRDefault="00093172" w:rsidP="00093172">
                    <w:pPr>
                      <w:jc w:val="center"/>
                      <w:rPr>
                        <w:sz w:val="22"/>
                        <w:szCs w:val="22"/>
                      </w:rPr>
                    </w:pPr>
                    <w:r w:rsidRPr="004013C6">
                      <w:rPr>
                        <w:sz w:val="22"/>
                        <w:szCs w:val="22"/>
                      </w:rPr>
                      <w:t>PONER LOGO</w:t>
                    </w:r>
                    <w:r w:rsidR="004013C6" w:rsidRPr="004013C6">
                      <w:rPr>
                        <w:sz w:val="22"/>
                        <w:szCs w:val="22"/>
                      </w:rPr>
                      <w:t xml:space="preserve"> DE LA ENTIDAD</w:t>
                    </w:r>
                  </w:p>
                </w:txbxContent>
              </v:textbox>
            </v:rect>
          </w:pict>
        </mc:Fallback>
      </mc:AlternateContent>
    </w:r>
    <w:r>
      <w:rPr>
        <w:noProof/>
        <w:lang w:eastAsia="es-ES"/>
      </w:rPr>
      <w:drawing>
        <wp:inline distT="0" distB="0" distL="0" distR="0">
          <wp:extent cx="1098550" cy="1047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1047750"/>
                  </a:xfrm>
                  <a:prstGeom prst="rect">
                    <a:avLst/>
                  </a:prstGeom>
                  <a:solidFill>
                    <a:srgbClr val="FFFFFF">
                      <a:alpha val="0"/>
                    </a:srgbClr>
                  </a:solidFill>
                  <a:ln>
                    <a:noFill/>
                  </a:ln>
                </pic:spPr>
              </pic:pic>
            </a:graphicData>
          </a:graphic>
        </wp:inline>
      </w:drawing>
    </w:r>
    <w:r w:rsidR="00093172">
      <w:rPr>
        <w:lang w:val="es-ES" w:eastAsia="es-ES"/>
      </w:rPr>
      <w:tab/>
    </w:r>
    <w:r w:rsidR="00093172">
      <w:rPr>
        <w:lang w:val="es-ES" w:eastAsia="es-ES"/>
      </w:rPr>
      <w:tab/>
    </w:r>
    <w:r w:rsidR="00093172">
      <w:rPr>
        <w:lang w:val="es-ES" w:eastAsia="es-ES"/>
      </w:rPr>
      <w:tab/>
    </w:r>
    <w:r w:rsidR="00093172">
      <w:rPr>
        <w:lang w:val="es-ES" w:eastAsia="es-ES"/>
      </w:rPr>
      <w:tab/>
    </w:r>
    <w:r w:rsidR="00093172">
      <w:rPr>
        <w:noProof/>
      </w:rPr>
      <w:tab/>
    </w:r>
    <w:r w:rsidR="00093172">
      <w:rPr>
        <w:noProof/>
      </w:rPr>
      <w:tab/>
    </w:r>
    <w:r w:rsidR="00F41082">
      <w:rPr>
        <w:noProof/>
      </w:rPr>
      <w:tab/>
    </w:r>
    <w:r w:rsidR="00F41082">
      <w:rPr>
        <w:noProof/>
      </w:rPr>
      <w:tab/>
    </w:r>
  </w:p>
  <w:p w:rsidR="00C6299A" w:rsidRDefault="00C6299A">
    <w:pPr>
      <w:widowControl w:val="0"/>
      <w:autoSpaceDE w:val="0"/>
    </w:pPr>
  </w:p>
  <w:p w:rsidR="00C6299A" w:rsidRPr="00C6299A" w:rsidRDefault="00C6299A">
    <w:pPr>
      <w:widowControl w:val="0"/>
      <w:autoSpaceDE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1068"/>
        </w:tabs>
        <w:ind w:left="1068"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2"/>
      <w:numFmt w:val="decimal"/>
      <w:lvlText w:val="%1."/>
      <w:lvlJc w:val="left"/>
      <w:pPr>
        <w:tabs>
          <w:tab w:val="num" w:pos="360"/>
        </w:tabs>
        <w:ind w:left="0" w:firstLine="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0" w:firstLine="0"/>
      </w:pPr>
      <w:rPr>
        <w:rFonts w:ascii="Times New Roman" w:hAnsi="Times New Roman" w:cs="Times New Roman"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CAB52DB"/>
    <w:multiLevelType w:val="hybridMultilevel"/>
    <w:tmpl w:val="269820B0"/>
    <w:lvl w:ilvl="0" w:tplc="286AB65A">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95"/>
    <w:rsid w:val="00025B23"/>
    <w:rsid w:val="00087F95"/>
    <w:rsid w:val="00093172"/>
    <w:rsid w:val="000D41D1"/>
    <w:rsid w:val="00145B22"/>
    <w:rsid w:val="001700C6"/>
    <w:rsid w:val="001754D9"/>
    <w:rsid w:val="00185FB7"/>
    <w:rsid w:val="001F24CE"/>
    <w:rsid w:val="001F4DF6"/>
    <w:rsid w:val="001F5288"/>
    <w:rsid w:val="00323D8D"/>
    <w:rsid w:val="00332879"/>
    <w:rsid w:val="003508F7"/>
    <w:rsid w:val="004013C6"/>
    <w:rsid w:val="00471ACD"/>
    <w:rsid w:val="004807FE"/>
    <w:rsid w:val="004B0E33"/>
    <w:rsid w:val="00510D27"/>
    <w:rsid w:val="00542C70"/>
    <w:rsid w:val="00570077"/>
    <w:rsid w:val="00585EAA"/>
    <w:rsid w:val="0062688F"/>
    <w:rsid w:val="00630D93"/>
    <w:rsid w:val="006336D3"/>
    <w:rsid w:val="00666269"/>
    <w:rsid w:val="00670A45"/>
    <w:rsid w:val="006D2404"/>
    <w:rsid w:val="00743FF4"/>
    <w:rsid w:val="00747018"/>
    <w:rsid w:val="007E1DA4"/>
    <w:rsid w:val="00803D2A"/>
    <w:rsid w:val="0081429F"/>
    <w:rsid w:val="00826797"/>
    <w:rsid w:val="008E69D1"/>
    <w:rsid w:val="00927A3C"/>
    <w:rsid w:val="00944838"/>
    <w:rsid w:val="009F3459"/>
    <w:rsid w:val="00A0160F"/>
    <w:rsid w:val="00A15A6A"/>
    <w:rsid w:val="00A25ACF"/>
    <w:rsid w:val="00AB4206"/>
    <w:rsid w:val="00AC70E5"/>
    <w:rsid w:val="00AD7206"/>
    <w:rsid w:val="00B86014"/>
    <w:rsid w:val="00B96AD1"/>
    <w:rsid w:val="00C20DE8"/>
    <w:rsid w:val="00C3237D"/>
    <w:rsid w:val="00C62026"/>
    <w:rsid w:val="00C6299A"/>
    <w:rsid w:val="00C63C34"/>
    <w:rsid w:val="00CB7DC6"/>
    <w:rsid w:val="00CE36B1"/>
    <w:rsid w:val="00CF2F3C"/>
    <w:rsid w:val="00D066BC"/>
    <w:rsid w:val="00D53129"/>
    <w:rsid w:val="00DC4663"/>
    <w:rsid w:val="00DE4FC3"/>
    <w:rsid w:val="00DF203F"/>
    <w:rsid w:val="00DF4F8E"/>
    <w:rsid w:val="00E12FC8"/>
    <w:rsid w:val="00E17F84"/>
    <w:rsid w:val="00E206A7"/>
    <w:rsid w:val="00E34D95"/>
    <w:rsid w:val="00E456C2"/>
    <w:rsid w:val="00E9377A"/>
    <w:rsid w:val="00E96C0C"/>
    <w:rsid w:val="00EA7F2D"/>
    <w:rsid w:val="00EE3C01"/>
    <w:rsid w:val="00EE4300"/>
    <w:rsid w:val="00EF7451"/>
    <w:rsid w:val="00F02CB8"/>
    <w:rsid w:val="00F223DC"/>
    <w:rsid w:val="00F41082"/>
    <w:rsid w:val="00F82D55"/>
    <w:rsid w:val="00F84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8D80CDFE-3691-4148-8170-67DB904E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rPr>
      <w:rFonts w:ascii="Times New Roman" w:hAnsi="Times New Roman" w:cs="Times New Roman" w:hint="default"/>
    </w:rPr>
  </w:style>
  <w:style w:type="character" w:customStyle="1" w:styleId="WW8Num3z0">
    <w:name w:val="WW8Num3z0"/>
    <w:rPr>
      <w:rFonts w:ascii="Times New Roman" w:hAnsi="Times New Roman" w:cs="Times New Roman"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St4z0">
    <w:name w:val="WW8NumSt4z0"/>
    <w:rPr>
      <w:rFonts w:ascii="Times New Roman" w:hAnsi="Times New Roman" w:cs="Times New Roman" w:hint="default"/>
    </w:rPr>
  </w:style>
  <w:style w:type="character" w:customStyle="1" w:styleId="WW8NumSt5z0">
    <w:name w:val="WW8NumSt5z0"/>
    <w:rPr>
      <w:rFonts w:ascii="Times New Roman" w:hAnsi="Times New Roman" w:cs="Times New Roman" w:hint="default"/>
    </w:rPr>
  </w:style>
  <w:style w:type="character" w:customStyle="1" w:styleId="WW8NumSt6z0">
    <w:name w:val="WW8NumSt6z0"/>
    <w:rPr>
      <w:rFonts w:ascii="Times New Roman" w:hAnsi="Times New Roman" w:cs="Times New Roman" w:hint="default"/>
    </w:rPr>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MapadeldocumentoCar">
    <w:name w:val="Mapa del documento Car"/>
    <w:rPr>
      <w:rFonts w:ascii="Tahoma" w:hAnsi="Tahoma" w:cs="Tahoma"/>
      <w:sz w:val="16"/>
      <w:szCs w:val="16"/>
    </w:rPr>
  </w:style>
  <w:style w:type="character" w:customStyle="1" w:styleId="EncabezadoCar">
    <w:name w:val="Encabezado Car"/>
    <w:rPr>
      <w:rFonts w:cs="Times New Roman"/>
      <w:sz w:val="24"/>
      <w:szCs w:val="24"/>
    </w:rPr>
  </w:style>
  <w:style w:type="character" w:customStyle="1" w:styleId="PiedepginaCar">
    <w:name w:val="Pie de página Car"/>
    <w:rPr>
      <w:rFonts w:cs="Times New Roman"/>
      <w:sz w:val="24"/>
      <w:szCs w:val="24"/>
    </w:rPr>
  </w:style>
  <w:style w:type="paragraph" w:customStyle="1" w:styleId="Ttulo1">
    <w:name w:val="Título1"/>
    <w:basedOn w:val="Normal"/>
    <w:next w:val="Textoindependiente"/>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Epígrafe"/>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extodeglobo">
    <w:name w:val="Balloon Text"/>
    <w:basedOn w:val="Normal"/>
    <w:rPr>
      <w:rFonts w:ascii="Tahoma" w:hAnsi="Tahoma" w:cs="Tahoma"/>
      <w:sz w:val="16"/>
      <w:szCs w:val="16"/>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styleId="Encabezado">
    <w:name w:val="header"/>
    <w:basedOn w:val="Normal"/>
  </w:style>
  <w:style w:type="paragraph" w:styleId="Piedepgina">
    <w:name w:val="footer"/>
    <w:basedOn w:val="Normal"/>
  </w:style>
  <w:style w:type="paragraph" w:styleId="Revisin">
    <w:name w:val="Revision"/>
    <w:pPr>
      <w:suppressAutoHyphens/>
    </w:pPr>
    <w:rPr>
      <w:sz w:val="24"/>
      <w:szCs w:val="24"/>
      <w:lang w:eastAsia="zh-CN"/>
    </w:rPr>
  </w:style>
  <w:style w:type="paragraph" w:styleId="Prrafodelista">
    <w:name w:val="List Paragraph"/>
    <w:basedOn w:val="Normal"/>
    <w:qFormat/>
    <w:pPr>
      <w:ind w:left="720"/>
      <w:contextualSpacing/>
    </w:pPr>
  </w:style>
  <w:style w:type="paragraph" w:customStyle="1" w:styleId="Contenidodelmarco">
    <w:name w:val="Contenido del marco"/>
    <w:basedOn w:val="Normal"/>
  </w:style>
  <w:style w:type="character" w:styleId="Refdecomentario">
    <w:name w:val="annotation reference"/>
    <w:uiPriority w:val="99"/>
    <w:semiHidden/>
    <w:unhideWhenUsed/>
    <w:rsid w:val="00CF2F3C"/>
    <w:rPr>
      <w:sz w:val="16"/>
      <w:szCs w:val="16"/>
    </w:rPr>
  </w:style>
  <w:style w:type="paragraph" w:styleId="Textocomentario">
    <w:name w:val="annotation text"/>
    <w:basedOn w:val="Normal"/>
    <w:link w:val="TextocomentarioCar"/>
    <w:uiPriority w:val="99"/>
    <w:semiHidden/>
    <w:unhideWhenUsed/>
    <w:rsid w:val="00CF2F3C"/>
    <w:rPr>
      <w:sz w:val="20"/>
      <w:szCs w:val="20"/>
    </w:rPr>
  </w:style>
  <w:style w:type="character" w:customStyle="1" w:styleId="TextocomentarioCar">
    <w:name w:val="Texto comentario Car"/>
    <w:link w:val="Textocomentario"/>
    <w:uiPriority w:val="99"/>
    <w:semiHidden/>
    <w:rsid w:val="00CF2F3C"/>
    <w:rPr>
      <w:lang w:eastAsia="zh-CN"/>
    </w:rPr>
  </w:style>
  <w:style w:type="paragraph" w:styleId="Asuntodelcomentario">
    <w:name w:val="annotation subject"/>
    <w:basedOn w:val="Textocomentario"/>
    <w:next w:val="Textocomentario"/>
    <w:link w:val="AsuntodelcomentarioCar"/>
    <w:uiPriority w:val="99"/>
    <w:semiHidden/>
    <w:unhideWhenUsed/>
    <w:rsid w:val="00CF2F3C"/>
    <w:rPr>
      <w:b/>
      <w:bCs/>
    </w:rPr>
  </w:style>
  <w:style w:type="character" w:customStyle="1" w:styleId="AsuntodelcomentarioCar">
    <w:name w:val="Asunto del comentario Car"/>
    <w:link w:val="Asuntodelcomentario"/>
    <w:uiPriority w:val="99"/>
    <w:semiHidden/>
    <w:rsid w:val="00CF2F3C"/>
    <w:rPr>
      <w:b/>
      <w:bCs/>
      <w:lang w:eastAsia="zh-CN"/>
    </w:rPr>
  </w:style>
  <w:style w:type="character" w:styleId="Hipervnculo">
    <w:name w:val="Hyperlink"/>
    <w:uiPriority w:val="99"/>
    <w:unhideWhenUsed/>
    <w:rsid w:val="00E12F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8654-940C-4597-9DDA-2EA68BDE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9743</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www.red.es</dc:creator>
  <cp:keywords/>
  <cp:lastModifiedBy>Aguilar Lorente, Eduard</cp:lastModifiedBy>
  <cp:revision>2</cp:revision>
  <cp:lastPrinted>2018-11-27T09:43:00Z</cp:lastPrinted>
  <dcterms:created xsi:type="dcterms:W3CDTF">2021-03-02T09:02:00Z</dcterms:created>
  <dcterms:modified xsi:type="dcterms:W3CDTF">2021-03-02T09:02:00Z</dcterms:modified>
</cp:coreProperties>
</file>